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3E" w:rsidRDefault="00A23B3E" w:rsidP="0094014A">
      <w:pPr>
        <w:pStyle w:val="Titolo1"/>
        <w:jc w:val="right"/>
        <w:rPr>
          <w:sz w:val="20"/>
          <w:szCs w:val="20"/>
        </w:rPr>
      </w:pPr>
      <w:r>
        <w:t>Allegato</w:t>
      </w:r>
      <w:r w:rsidR="0094014A">
        <w:t xml:space="preserve"> A2</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94014A">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r w:rsidR="0094014A">
              <w:rPr>
                <w:rFonts w:ascii="Arial" w:hAnsi="Arial" w:cs="Arial"/>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4014A" w:rsidRDefault="00A23B3E">
            <w:pPr>
              <w:rPr>
                <w:rFonts w:ascii="Arial" w:hAnsi="Arial" w:cs="Arial"/>
                <w:color w:val="000000"/>
                <w:sz w:val="16"/>
                <w:szCs w:val="16"/>
              </w:rPr>
            </w:pPr>
            <w:r w:rsidRPr="003A443E">
              <w:rPr>
                <w:rFonts w:ascii="Arial" w:hAnsi="Arial" w:cs="Arial"/>
                <w:color w:val="000000"/>
                <w:sz w:val="14"/>
                <w:szCs w:val="14"/>
              </w:rPr>
              <w:t xml:space="preserve">Nome: </w:t>
            </w:r>
          </w:p>
          <w:p w:rsidR="00A23B3E" w:rsidRPr="003A443E" w:rsidRDefault="00A23B3E" w:rsidP="005F29B3">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5F29B3" w:rsidRPr="005F29B3">
              <w:rPr>
                <w:rFonts w:ascii="Arial" w:hAnsi="Arial" w:cs="Arial"/>
                <w:color w:val="000000"/>
                <w:sz w:val="14"/>
                <w:szCs w:val="14"/>
              </w:rPr>
              <w:t xml:space="preserve">XI REPARTO MOBILE </w:t>
            </w:r>
            <w:r w:rsidR="000E226D">
              <w:rPr>
                <w:rFonts w:ascii="Arial" w:hAnsi="Arial" w:cs="Arial"/>
                <w:color w:val="000000"/>
                <w:sz w:val="14"/>
                <w:szCs w:val="14"/>
              </w:rPr>
              <w:t>–</w:t>
            </w:r>
            <w:r w:rsidR="005F29B3" w:rsidRPr="005F29B3">
              <w:rPr>
                <w:rFonts w:ascii="Arial" w:hAnsi="Arial" w:cs="Arial"/>
                <w:color w:val="000000"/>
                <w:sz w:val="14"/>
                <w:szCs w:val="14"/>
              </w:rPr>
              <w:t xml:space="preserve"> </w:t>
            </w:r>
            <w:r w:rsidR="007B04A1">
              <w:rPr>
                <w:rFonts w:ascii="Arial" w:hAnsi="Arial" w:cs="Arial"/>
                <w:color w:val="000000"/>
                <w:sz w:val="14"/>
                <w:szCs w:val="14"/>
              </w:rPr>
              <w:t xml:space="preserve">I.D. </w:t>
            </w:r>
            <w:bookmarkStart w:id="0" w:name="_GoBack"/>
            <w:bookmarkEnd w:id="0"/>
            <w:r w:rsidR="000E226D">
              <w:rPr>
                <w:rFonts w:ascii="Arial" w:hAnsi="Arial" w:cs="Arial"/>
                <w:color w:val="000000"/>
                <w:sz w:val="14"/>
                <w:szCs w:val="14"/>
              </w:rPr>
              <w:t>D0C4D6DE-8C7C-4DE0-858F-A73CCB2E</w:t>
            </w:r>
            <w:r w:rsidR="007B04A1">
              <w:rPr>
                <w:rFonts w:ascii="Arial" w:hAnsi="Arial" w:cs="Arial"/>
                <w:color w:val="000000"/>
                <w:sz w:val="14"/>
                <w:szCs w:val="14"/>
              </w:rPr>
              <w:t>5D78</w:t>
            </w:r>
            <w:r w:rsidRPr="003A443E">
              <w:rPr>
                <w:rFonts w:ascii="Arial" w:hAnsi="Arial" w:cs="Arial"/>
                <w:color w:val="000000"/>
                <w:sz w:val="14"/>
                <w:szCs w:val="14"/>
              </w:rPr>
              <w:t xml:space="preserve">] </w:t>
            </w:r>
          </w:p>
          <w:p w:rsidR="00A23B3E" w:rsidRPr="003A443E" w:rsidRDefault="005F29B3" w:rsidP="005F29B3">
            <w:pPr>
              <w:rPr>
                <w:color w:val="000000"/>
              </w:rPr>
            </w:pPr>
            <w:r>
              <w:rPr>
                <w:rFonts w:ascii="Arial" w:hAnsi="Arial" w:cs="Arial"/>
                <w:color w:val="000000"/>
                <w:sz w:val="14"/>
                <w:szCs w:val="14"/>
              </w:rPr>
              <w:t>[</w:t>
            </w:r>
            <w:r w:rsidRPr="005F29B3">
              <w:rPr>
                <w:rFonts w:ascii="Arial" w:hAnsi="Arial" w:cs="Arial"/>
                <w:color w:val="000000"/>
                <w:sz w:val="14"/>
                <w:szCs w:val="14"/>
              </w:rPr>
              <w:t>80023310826</w:t>
            </w:r>
            <w:r w:rsidR="000E226D">
              <w:rPr>
                <w:rFonts w:ascii="Arial" w:hAnsi="Arial" w:cs="Arial"/>
                <w:color w:val="000000"/>
                <w:sz w:val="14"/>
                <w:szCs w:val="14"/>
              </w:rPr>
              <w:t>0</w:t>
            </w:r>
            <w:r w:rsidR="00A23B3E" w:rsidRPr="003A443E">
              <w:rPr>
                <w:rFonts w:ascii="Arial" w:hAnsi="Arial" w:cs="Arial"/>
                <w:color w:val="000000"/>
                <w:sz w:val="14"/>
                <w:szCs w:val="14"/>
              </w:rPr>
              <w:t>]</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r w:rsidR="00A821FB">
              <w:rPr>
                <w:rFonts w:ascii="Arial" w:hAnsi="Arial" w:cs="Arial"/>
                <w:b/>
                <w:sz w:val="14"/>
                <w:szCs w:val="14"/>
              </w:rPr>
              <w:t xml:space="preserve"> AFFIDAMENTO DIRETTO</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0F6BD0">
            <w:r>
              <w:rPr>
                <w:rFonts w:ascii="Arial" w:hAnsi="Arial" w:cs="Arial"/>
                <w:sz w:val="14"/>
                <w:szCs w:val="14"/>
              </w:rPr>
              <w:t>[</w:t>
            </w:r>
            <w:r w:rsidR="000F6BD0">
              <w:rPr>
                <w:rFonts w:ascii="Arial" w:hAnsi="Arial" w:cs="Arial"/>
                <w:sz w:val="14"/>
                <w:szCs w:val="14"/>
              </w:rPr>
              <w:t>SERVIZIO GESTIONE BAR</w:t>
            </w:r>
            <w:r>
              <w:rPr>
                <w:rFonts w:ascii="Arial" w:hAnsi="Arial" w:cs="Arial"/>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0F6BD0">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06463" w:rsidRDefault="00A23B3E">
            <w:pPr>
              <w:rPr>
                <w:rFonts w:ascii="Arial" w:hAnsi="Arial" w:cs="Arial"/>
                <w:b/>
                <w:color w:val="000000"/>
                <w:sz w:val="14"/>
                <w:szCs w:val="14"/>
              </w:rPr>
            </w:pPr>
            <w:r w:rsidRPr="00A06463">
              <w:rPr>
                <w:rFonts w:ascii="Arial" w:hAnsi="Arial" w:cs="Arial"/>
                <w:b/>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0F6BD0">
            <w:pPr>
              <w:rPr>
                <w:rFonts w:ascii="Arial" w:hAnsi="Arial" w:cs="Arial"/>
                <w:color w:val="000000"/>
                <w:sz w:val="14"/>
                <w:szCs w:val="14"/>
              </w:rPr>
            </w:pPr>
            <w:r>
              <w:rPr>
                <w:rFonts w:ascii="Arial" w:hAnsi="Arial" w:cs="Arial"/>
                <w:color w:val="000000"/>
                <w:sz w:val="14"/>
                <w:szCs w:val="14"/>
              </w:rPr>
              <w:t>[7936150E25</w:t>
            </w:r>
            <w:r w:rsidR="00A23B3E"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 xml:space="preserve">d) </w:t>
            </w: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29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29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92" w:hAnsi="Arial" w:cs="Arial"/>
                <w:color w:val="000000"/>
                <w:sz w:val="14"/>
                <w:szCs w:val="14"/>
                <w:u w:val="none"/>
              </w:rPr>
              <w:t>articolo 17 della legge 19 marzo 1990, n. 55</w:t>
            </w:r>
            <w:r w:rsidR="00625142" w:rsidRPr="00121BF6">
              <w:rPr>
                <w:rStyle w:val="Collegamentoipertestuale"/>
                <w:rFonts w:ascii="Arial" w:eastAsia="font29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92"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9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92"/>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92"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9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9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BD0" w:rsidRDefault="000F6BD0">
      <w:pPr>
        <w:spacing w:before="0" w:after="0"/>
      </w:pPr>
      <w:r>
        <w:separator/>
      </w:r>
    </w:p>
  </w:endnote>
  <w:endnote w:type="continuationSeparator" w:id="0">
    <w:p w:rsidR="000F6BD0" w:rsidRDefault="000F6B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29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BD0" w:rsidRPr="00D509A5" w:rsidRDefault="000F6BD0"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A6823">
      <w:rPr>
        <w:rFonts w:ascii="Calibri" w:hAnsi="Calibri"/>
        <w:noProof/>
        <w:sz w:val="20"/>
        <w:szCs w:val="20"/>
      </w:rPr>
      <w:t>17</w:t>
    </w:r>
    <w:r w:rsidRPr="00D509A5">
      <w:rPr>
        <w:rFonts w:ascii="Calibri" w:hAnsi="Calibri"/>
        <w:sz w:val="20"/>
        <w:szCs w:val="20"/>
      </w:rPr>
      <w:fldChar w:fldCharType="end"/>
    </w:r>
  </w:p>
  <w:p w:rsidR="000F6BD0" w:rsidRDefault="000F6BD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BD0" w:rsidRDefault="000F6BD0">
      <w:pPr>
        <w:spacing w:before="0" w:after="0"/>
      </w:pPr>
      <w:r>
        <w:separator/>
      </w:r>
    </w:p>
  </w:footnote>
  <w:footnote w:type="continuationSeparator" w:id="0">
    <w:p w:rsidR="000F6BD0" w:rsidRDefault="000F6BD0">
      <w:pPr>
        <w:spacing w:before="0" w:after="0"/>
      </w:pPr>
      <w:r>
        <w:continuationSeparator/>
      </w:r>
    </w:p>
  </w:footnote>
  <w:footnote w:id="1">
    <w:p w:rsidR="000F6BD0" w:rsidRPr="001F35A9" w:rsidRDefault="000F6BD0"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0F6BD0" w:rsidRPr="001F35A9" w:rsidRDefault="000F6BD0"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0F6BD0" w:rsidRPr="001F35A9" w:rsidRDefault="000F6BD0"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0F6BD0" w:rsidRPr="001F35A9" w:rsidRDefault="000F6BD0"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0F6BD0" w:rsidRPr="001F35A9" w:rsidRDefault="000F6BD0"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0F6BD0" w:rsidRPr="001F35A9" w:rsidRDefault="000F6BD0"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0F6BD0" w:rsidRPr="001F35A9" w:rsidRDefault="000F6BD0"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0F6BD0" w:rsidRPr="001F35A9" w:rsidRDefault="000F6BD0"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0F6BD0" w:rsidRPr="001F35A9" w:rsidRDefault="000F6BD0"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0F6BD0" w:rsidRPr="001F35A9" w:rsidRDefault="000F6BD0"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w:t>
      </w:r>
      <w:proofErr w:type="gramStart"/>
      <w:r w:rsidRPr="001F35A9">
        <w:rPr>
          <w:rStyle w:val="DeltaViewInsertion"/>
          <w:rFonts w:ascii="Arial" w:hAnsi="Arial" w:cs="Arial"/>
          <w:i w:val="0"/>
          <w:sz w:val="12"/>
          <w:szCs w:val="12"/>
        </w:rPr>
        <w:t>delle microimprese</w:t>
      </w:r>
      <w:proofErr w:type="gramEnd"/>
      <w:r w:rsidRPr="001F35A9">
        <w:rPr>
          <w:rStyle w:val="DeltaViewInsertion"/>
          <w:rFonts w:ascii="Arial" w:hAnsi="Arial" w:cs="Arial"/>
          <w:i w:val="0"/>
          <w:sz w:val="12"/>
          <w:szCs w:val="12"/>
        </w:rPr>
        <w:t xml:space="preserv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0F6BD0" w:rsidRPr="001F35A9" w:rsidRDefault="000F6BD0"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0F6BD0" w:rsidRPr="001F35A9" w:rsidRDefault="000F6BD0"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0F6BD0" w:rsidRPr="001F35A9" w:rsidRDefault="000F6BD0"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0F6BD0" w:rsidRPr="001F35A9" w:rsidRDefault="000F6BD0"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0F6BD0" w:rsidRPr="003E60D1" w:rsidRDefault="000F6BD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0F6BD0" w:rsidRPr="003E60D1" w:rsidRDefault="000F6BD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0F6BD0" w:rsidRPr="003E60D1" w:rsidRDefault="000F6BD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0F6BD0" w:rsidRPr="003E60D1" w:rsidRDefault="000F6BD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0F6BD0" w:rsidRPr="003E60D1" w:rsidRDefault="000F6BD0"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0F6BD0" w:rsidRPr="003E60D1" w:rsidRDefault="000F6BD0"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0F6BD0" w:rsidRPr="003E60D1" w:rsidRDefault="000F6BD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0F6BD0" w:rsidRPr="003E60D1" w:rsidRDefault="000F6BD0"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0F6BD0" w:rsidRPr="003E60D1" w:rsidRDefault="000F6BD0"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0F6BD0" w:rsidRPr="003E60D1" w:rsidRDefault="000F6BD0"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0F6BD0" w:rsidRPr="003E60D1" w:rsidRDefault="000F6BD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0F6BD0" w:rsidRPr="003E60D1" w:rsidRDefault="000F6BD0"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0F6BD0" w:rsidRPr="003E60D1" w:rsidRDefault="000F6BD0"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0F6BD0" w:rsidRPr="003E60D1" w:rsidRDefault="000F6BD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0F6BD0" w:rsidRPr="00BF74E1" w:rsidRDefault="000F6BD0"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0F6BD0" w:rsidRPr="00F351F0" w:rsidRDefault="000F6BD0"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0F6BD0" w:rsidRPr="003E60D1" w:rsidRDefault="000F6BD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0F6BD0" w:rsidRPr="003E60D1" w:rsidRDefault="000F6BD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0F6BD0" w:rsidRPr="003E60D1" w:rsidRDefault="000F6BD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0F6BD0" w:rsidRPr="003E60D1" w:rsidRDefault="000F6BD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0F6BD0" w:rsidRPr="003E60D1" w:rsidRDefault="000F6BD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0F6BD0" w:rsidRPr="003E60D1" w:rsidRDefault="000F6BD0"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0F6BD0" w:rsidRPr="003E60D1" w:rsidRDefault="000F6BD0"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0F6BD0" w:rsidRPr="003E60D1" w:rsidRDefault="000F6BD0"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0F6BD0" w:rsidRPr="003E60D1" w:rsidRDefault="000F6BD0"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0F6BD0" w:rsidRPr="003E60D1" w:rsidRDefault="000F6BD0"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0F6BD0" w:rsidRPr="003E60D1" w:rsidRDefault="000F6BD0"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0F6BD0" w:rsidRPr="003E60D1" w:rsidRDefault="000F6BD0"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0F6BD0" w:rsidRPr="003E60D1" w:rsidRDefault="000F6BD0"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0F6BD0" w:rsidRPr="003E60D1" w:rsidRDefault="000F6BD0"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0F6BD0" w:rsidRPr="003E60D1" w:rsidRDefault="000F6BD0"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31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576F3"/>
    <w:rsid w:val="00076DCA"/>
    <w:rsid w:val="000953DC"/>
    <w:rsid w:val="000A7B33"/>
    <w:rsid w:val="000B5314"/>
    <w:rsid w:val="000E226D"/>
    <w:rsid w:val="000E5FBC"/>
    <w:rsid w:val="000F6BD0"/>
    <w:rsid w:val="00121BF6"/>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437BA3"/>
    <w:rsid w:val="004A6823"/>
    <w:rsid w:val="004D598B"/>
    <w:rsid w:val="00516CEA"/>
    <w:rsid w:val="005309A4"/>
    <w:rsid w:val="0058406C"/>
    <w:rsid w:val="005B3B08"/>
    <w:rsid w:val="005C49E6"/>
    <w:rsid w:val="005E2955"/>
    <w:rsid w:val="005F29B3"/>
    <w:rsid w:val="00625142"/>
    <w:rsid w:val="00635C8F"/>
    <w:rsid w:val="0064014A"/>
    <w:rsid w:val="006879D2"/>
    <w:rsid w:val="006A5E21"/>
    <w:rsid w:val="006B430C"/>
    <w:rsid w:val="006B4D39"/>
    <w:rsid w:val="006F3D34"/>
    <w:rsid w:val="00766402"/>
    <w:rsid w:val="007B04A1"/>
    <w:rsid w:val="007B50B2"/>
    <w:rsid w:val="008154AA"/>
    <w:rsid w:val="0089654F"/>
    <w:rsid w:val="008C734C"/>
    <w:rsid w:val="008E3A62"/>
    <w:rsid w:val="008F12E6"/>
    <w:rsid w:val="00900583"/>
    <w:rsid w:val="00934658"/>
    <w:rsid w:val="0094014A"/>
    <w:rsid w:val="009644B4"/>
    <w:rsid w:val="009E204E"/>
    <w:rsid w:val="00A06463"/>
    <w:rsid w:val="00A23B3E"/>
    <w:rsid w:val="00A308AE"/>
    <w:rsid w:val="00A30CBB"/>
    <w:rsid w:val="00A46950"/>
    <w:rsid w:val="00A821FB"/>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12D1B"/>
    <w:rsid w:val="00EB216B"/>
    <w:rsid w:val="00EB45DC"/>
    <w:rsid w:val="00F06032"/>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14:docId w14:val="25A0AA0E"/>
  <w15:docId w15:val="{72961719-2106-4A60-B91B-DDF417210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2"/>
      <w:b/>
      <w:bCs/>
      <w:smallCaps/>
      <w:szCs w:val="28"/>
    </w:rPr>
  </w:style>
  <w:style w:type="paragraph" w:styleId="Titolo2">
    <w:name w:val="heading 2"/>
    <w:basedOn w:val="Normale"/>
    <w:qFormat/>
    <w:pPr>
      <w:keepNext/>
      <w:outlineLvl w:val="1"/>
    </w:pPr>
    <w:rPr>
      <w:rFonts w:eastAsia="font292"/>
      <w:b/>
      <w:bCs/>
      <w:szCs w:val="26"/>
    </w:rPr>
  </w:style>
  <w:style w:type="paragraph" w:styleId="Titolo3">
    <w:name w:val="heading 3"/>
    <w:basedOn w:val="Normale"/>
    <w:qFormat/>
    <w:pPr>
      <w:keepNext/>
      <w:outlineLvl w:val="2"/>
    </w:pPr>
    <w:rPr>
      <w:rFonts w:eastAsia="font292"/>
      <w:bCs/>
      <w:i/>
    </w:rPr>
  </w:style>
  <w:style w:type="paragraph" w:styleId="Titolo4">
    <w:name w:val="heading 4"/>
    <w:basedOn w:val="Normale"/>
    <w:qFormat/>
    <w:pPr>
      <w:keepNext/>
      <w:outlineLvl w:val="3"/>
    </w:pPr>
    <w:rPr>
      <w:rFonts w:eastAsia="font292"/>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2" w:hAnsi="Times New Roman" w:cs="Times New Roman"/>
      <w:b/>
      <w:bCs/>
      <w:smallCaps/>
      <w:sz w:val="24"/>
      <w:szCs w:val="28"/>
      <w:lang w:eastAsia="it-IT" w:bidi="it-IT"/>
    </w:rPr>
  </w:style>
  <w:style w:type="character" w:customStyle="1" w:styleId="Titolo2Carattere">
    <w:name w:val="Titolo 2 Carattere"/>
    <w:rPr>
      <w:rFonts w:ascii="Times New Roman" w:eastAsia="font292" w:hAnsi="Times New Roman" w:cs="Times New Roman"/>
      <w:b/>
      <w:bCs/>
      <w:sz w:val="24"/>
      <w:szCs w:val="26"/>
      <w:lang w:eastAsia="it-IT" w:bidi="it-IT"/>
    </w:rPr>
  </w:style>
  <w:style w:type="character" w:customStyle="1" w:styleId="Titolo3Carattere">
    <w:name w:val="Titolo 3 Carattere"/>
    <w:rPr>
      <w:rFonts w:ascii="Times New Roman" w:eastAsia="font292" w:hAnsi="Times New Roman" w:cs="Times New Roman"/>
      <w:bCs/>
      <w:i/>
      <w:sz w:val="24"/>
      <w:lang w:eastAsia="it-IT" w:bidi="it-IT"/>
    </w:rPr>
  </w:style>
  <w:style w:type="character" w:customStyle="1" w:styleId="Titolo4Carattere">
    <w:name w:val="Titolo 4 Carattere"/>
    <w:rPr>
      <w:rFonts w:ascii="Times New Roman" w:eastAsia="font29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04358-D901-41AC-8254-B38245C62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17</Pages>
  <Words>6355</Words>
  <Characters>36229</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42500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SAJA Vincenzo</cp:lastModifiedBy>
  <cp:revision>4</cp:revision>
  <cp:lastPrinted>2019-10-15T12:18:00Z</cp:lastPrinted>
  <dcterms:created xsi:type="dcterms:W3CDTF">2019-10-15T09:56:00Z</dcterms:created>
  <dcterms:modified xsi:type="dcterms:W3CDTF">2019-10-15T12:25:00Z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