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130429">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rsidP="00931A12">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rsidP="006678D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sz w:val="15"/>
          <w:szCs w:val="15"/>
        </w:rPr>
        <w:t xml:space="preserve">GU UE S numero [], data [], pag. [], </w:t>
      </w:r>
    </w:p>
    <w:p w:rsidR="00A23B3E" w:rsidRDefault="00A23B3E" w:rsidP="006678D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sz w:val="15"/>
          <w:szCs w:val="15"/>
        </w:rPr>
        <w:t>Numero dell'avviso nella GU S: [ ][ ][ ][ ]/S [ ][ ][ ]–[ ][ ][ ][ ][ ][ ][ ]</w:t>
      </w:r>
    </w:p>
    <w:p w:rsidR="00A23B3E" w:rsidRDefault="00A23B3E" w:rsidP="006678D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rsidP="006678D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6678D1">
      <w:pPr>
        <w:pStyle w:val="SectionTitle"/>
        <w:spacing w:before="0" w:after="0"/>
        <w:jc w:val="both"/>
        <w:rPr>
          <w:rFonts w:ascii="Arial" w:hAnsi="Arial" w:cs="Arial"/>
          <w:b w:val="0"/>
          <w:caps/>
          <w:sz w:val="16"/>
          <w:szCs w:val="16"/>
        </w:rPr>
      </w:pPr>
    </w:p>
    <w:p w:rsidR="00A23B3E" w:rsidRDefault="00A23B3E" w:rsidP="006678D1">
      <w:pPr>
        <w:pStyle w:val="SectionTitle"/>
        <w:jc w:val="both"/>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rsidP="006678D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r w:rsidR="0094014A">
              <w:rPr>
                <w:rFonts w:ascii="Arial" w:hAnsi="Arial" w:cs="Arial"/>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rPr>
                <w:rFonts w:ascii="Arial" w:hAnsi="Arial" w:cs="Arial"/>
                <w:b/>
                <w:sz w:val="14"/>
                <w:szCs w:val="14"/>
              </w:rPr>
            </w:pPr>
            <w:r>
              <w:rPr>
                <w:rFonts w:ascii="Arial" w:hAnsi="Arial" w:cs="Arial"/>
                <w:b/>
                <w:sz w:val="14"/>
                <w:szCs w:val="14"/>
              </w:rPr>
              <w:t>Risposta:</w:t>
            </w:r>
            <w:r w:rsidR="00E26E26">
              <w:rPr>
                <w:rFonts w:ascii="Arial" w:hAnsi="Arial" w:cs="Arial"/>
                <w:b/>
                <w:sz w:val="14"/>
                <w:szCs w:val="14"/>
              </w:rPr>
              <w:t xml:space="preserve"> </w:t>
            </w:r>
            <w:r w:rsidR="00FE1498">
              <w:rPr>
                <w:rFonts w:ascii="Arial" w:hAnsi="Arial" w:cs="Arial"/>
                <w:b/>
                <w:sz w:val="14"/>
                <w:szCs w:val="14"/>
              </w:rPr>
              <w:t>Questura di Trapani</w:t>
            </w:r>
          </w:p>
          <w:p w:rsidR="002B2EBF" w:rsidRDefault="002B2EBF" w:rsidP="006678D1">
            <w:pPr>
              <w:jc w:val="both"/>
            </w:pPr>
            <w:r w:rsidRPr="002B2EBF">
              <w:rPr>
                <w:rFonts w:ascii="Arial" w:hAnsi="Arial" w:cs="Arial"/>
                <w:b/>
                <w:sz w:val="14"/>
                <w:szCs w:val="14"/>
              </w:rPr>
              <w:t xml:space="preserve">Paese: </w:t>
            </w:r>
            <w:r>
              <w:rPr>
                <w:rFonts w:ascii="Arial" w:hAnsi="Arial" w:cs="Arial"/>
                <w:b/>
                <w:sz w:val="14"/>
                <w:szCs w:val="14"/>
              </w:rPr>
              <w:t xml:space="preserve">     </w:t>
            </w:r>
            <w:r w:rsidRPr="002B2EBF">
              <w:rPr>
                <w:rFonts w:ascii="Arial" w:hAnsi="Arial" w:cs="Arial"/>
                <w:b/>
                <w:sz w:val="14"/>
                <w:szCs w:val="14"/>
              </w:rPr>
              <w:t>Italia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26E26" w:rsidRDefault="00E26E26" w:rsidP="006678D1">
            <w:pPr>
              <w:jc w:val="both"/>
              <w:rPr>
                <w:rFonts w:ascii="Arial" w:hAnsi="Arial" w:cs="Arial"/>
                <w:color w:val="000000"/>
                <w:sz w:val="14"/>
                <w:szCs w:val="14"/>
              </w:rPr>
            </w:pPr>
            <w:r>
              <w:rPr>
                <w:rFonts w:ascii="Arial" w:hAnsi="Arial" w:cs="Arial"/>
                <w:color w:val="000000"/>
                <w:sz w:val="14"/>
                <w:szCs w:val="14"/>
              </w:rPr>
              <w:t>Nome:</w:t>
            </w:r>
          </w:p>
          <w:p w:rsidR="00A23B3E" w:rsidRPr="003A443E" w:rsidRDefault="00A23B3E" w:rsidP="006678D1">
            <w:pPr>
              <w:jc w:val="both"/>
              <w:rPr>
                <w:color w:val="000000"/>
              </w:rPr>
            </w:pPr>
            <w:r w:rsidRPr="003A443E">
              <w:rPr>
                <w:rFonts w:ascii="Arial" w:hAnsi="Arial" w:cs="Arial"/>
                <w:color w:val="000000"/>
                <w:sz w:val="14"/>
                <w:szCs w:val="14"/>
              </w:rPr>
              <w:t>Codice fiscale</w:t>
            </w:r>
            <w:r w:rsidR="00E26E26">
              <w:rPr>
                <w:rFonts w:ascii="Arial" w:hAnsi="Arial" w:cs="Arial"/>
                <w:color w:val="000000"/>
                <w:sz w:val="14"/>
                <w:szCs w:val="14"/>
              </w:rPr>
              <w:t>:</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6678D1">
            <w:pPr>
              <w:jc w:val="both"/>
              <w:rPr>
                <w:rFonts w:ascii="Arial" w:hAnsi="Arial" w:cs="Arial"/>
                <w:color w:val="000000"/>
                <w:sz w:val="14"/>
                <w:szCs w:val="14"/>
              </w:rPr>
            </w:pPr>
            <w:r w:rsidRPr="003A443E">
              <w:rPr>
                <w:rFonts w:ascii="Arial" w:hAnsi="Arial" w:cs="Arial"/>
                <w:color w:val="000000"/>
                <w:sz w:val="14"/>
                <w:szCs w:val="14"/>
              </w:rPr>
              <w:t>[</w:t>
            </w:r>
            <w:r w:rsidR="00FE1498">
              <w:rPr>
                <w:rFonts w:ascii="Arial" w:hAnsi="Arial" w:cs="Arial"/>
                <w:color w:val="000000"/>
                <w:sz w:val="14"/>
                <w:szCs w:val="14"/>
              </w:rPr>
              <w:t>QUESTURA DI TRAPANI</w:t>
            </w:r>
            <w:r w:rsidRPr="003A443E">
              <w:rPr>
                <w:rFonts w:ascii="Arial" w:hAnsi="Arial" w:cs="Arial"/>
                <w:color w:val="000000"/>
                <w:sz w:val="14"/>
                <w:szCs w:val="14"/>
              </w:rPr>
              <w:t xml:space="preserve"> </w:t>
            </w:r>
          </w:p>
          <w:p w:rsidR="00A23B3E" w:rsidRPr="003A443E" w:rsidRDefault="00A23B3E" w:rsidP="006678D1">
            <w:pPr>
              <w:jc w:val="both"/>
              <w:rPr>
                <w:color w:val="000000"/>
              </w:rPr>
            </w:pPr>
            <w:r w:rsidRPr="003A443E">
              <w:rPr>
                <w:rFonts w:ascii="Arial" w:hAnsi="Arial" w:cs="Arial"/>
                <w:color w:val="000000"/>
                <w:sz w:val="14"/>
                <w:szCs w:val="14"/>
              </w:rPr>
              <w:t>[</w:t>
            </w:r>
            <w:r w:rsidR="00E26E26" w:rsidRPr="00E26E26">
              <w:rPr>
                <w:rFonts w:ascii="Arial" w:hAnsi="Arial" w:cs="Arial"/>
                <w:color w:val="000000"/>
                <w:sz w:val="14"/>
                <w:szCs w:val="14"/>
              </w:rPr>
              <w:t>800</w:t>
            </w:r>
            <w:r w:rsidR="00FE1498">
              <w:rPr>
                <w:rFonts w:ascii="Arial" w:hAnsi="Arial" w:cs="Arial"/>
                <w:color w:val="000000"/>
                <w:sz w:val="14"/>
                <w:szCs w:val="14"/>
              </w:rPr>
              <w:t>0</w:t>
            </w:r>
            <w:bookmarkStart w:id="0" w:name="_GoBack"/>
            <w:bookmarkEnd w:id="0"/>
            <w:r w:rsidR="00FE1498">
              <w:rPr>
                <w:rFonts w:ascii="Arial" w:hAnsi="Arial" w:cs="Arial"/>
                <w:color w:val="000000"/>
                <w:sz w:val="14"/>
                <w:szCs w:val="14"/>
              </w:rPr>
              <w:t>3480813]</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b/>
                <w:sz w:val="14"/>
                <w:szCs w:val="14"/>
              </w:rPr>
              <w:t>Risposta:</w:t>
            </w:r>
            <w:r w:rsidR="00E26E26">
              <w:rPr>
                <w:rFonts w:ascii="Arial" w:hAnsi="Arial" w:cs="Arial"/>
                <w:b/>
                <w:sz w:val="14"/>
                <w:szCs w:val="14"/>
              </w:rPr>
              <w:t xml:space="preserve"> Procedura ristretta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sz w:val="14"/>
                <w:szCs w:val="14"/>
              </w:rPr>
              <w:t>[</w:t>
            </w:r>
            <w:r w:rsidR="00E26E26" w:rsidRPr="00E26E26">
              <w:rPr>
                <w:rFonts w:ascii="Arial" w:hAnsi="Arial" w:cs="Arial"/>
                <w:sz w:val="14"/>
                <w:szCs w:val="14"/>
              </w:rPr>
              <w:t>Affidamento dei servizi di Distributori automatici di bevande ed alimenti presso le</w:t>
            </w:r>
            <w:r w:rsidR="00FE1498">
              <w:rPr>
                <w:rFonts w:ascii="Arial" w:hAnsi="Arial" w:cs="Arial"/>
                <w:sz w:val="14"/>
                <w:szCs w:val="14"/>
              </w:rPr>
              <w:t xml:space="preserve"> sedi della Questura di Trapani, Commissariati di P. S. distaccati e Ufficio di Polizia Frontiera di Trapani</w:t>
            </w:r>
            <w:r>
              <w:rPr>
                <w:rFonts w:ascii="Arial" w:hAnsi="Arial" w:cs="Arial"/>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06463" w:rsidRDefault="00A23B3E" w:rsidP="006678D1">
            <w:pPr>
              <w:jc w:val="both"/>
              <w:rPr>
                <w:rFonts w:ascii="Arial" w:hAnsi="Arial" w:cs="Arial"/>
                <w:b/>
                <w:color w:val="000000"/>
                <w:sz w:val="14"/>
                <w:szCs w:val="14"/>
              </w:rPr>
            </w:pPr>
            <w:r w:rsidRPr="00A06463">
              <w:rPr>
                <w:rFonts w:ascii="Arial" w:hAnsi="Arial" w:cs="Arial"/>
                <w:b/>
                <w:color w:val="000000"/>
                <w:sz w:val="14"/>
                <w:szCs w:val="14"/>
              </w:rPr>
              <w:t xml:space="preserve">CIG </w:t>
            </w:r>
          </w:p>
          <w:p w:rsidR="00A23B3E" w:rsidRPr="003A443E" w:rsidRDefault="00A23B3E" w:rsidP="006678D1">
            <w:pPr>
              <w:jc w:val="both"/>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rsidP="006678D1">
            <w:pPr>
              <w:jc w:val="both"/>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901AC" w:rsidP="006678D1">
            <w:pPr>
              <w:jc w:val="both"/>
              <w:rPr>
                <w:rFonts w:ascii="Arial" w:hAnsi="Arial" w:cs="Arial"/>
                <w:color w:val="000000"/>
                <w:sz w:val="14"/>
                <w:szCs w:val="14"/>
              </w:rPr>
            </w:pPr>
            <w:r>
              <w:rPr>
                <w:rFonts w:ascii="Arial" w:hAnsi="Arial" w:cs="Arial"/>
                <w:color w:val="000000"/>
                <w:sz w:val="14"/>
                <w:szCs w:val="14"/>
              </w:rPr>
              <w:t>Z9D2C5DB2D</w:t>
            </w:r>
          </w:p>
          <w:p w:rsidR="00A23B3E" w:rsidRPr="003A443E" w:rsidRDefault="00A23B3E" w:rsidP="006678D1">
            <w:pPr>
              <w:jc w:val="both"/>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rsidP="006678D1">
            <w:pPr>
              <w:jc w:val="both"/>
              <w:rPr>
                <w:color w:val="000000"/>
              </w:rPr>
            </w:pPr>
            <w:r w:rsidRPr="003A443E">
              <w:rPr>
                <w:rFonts w:ascii="Arial" w:hAnsi="Arial" w:cs="Arial"/>
                <w:color w:val="000000"/>
                <w:sz w:val="14"/>
                <w:szCs w:val="14"/>
              </w:rPr>
              <w:t xml:space="preserve">[  ] </w:t>
            </w:r>
          </w:p>
        </w:tc>
      </w:tr>
    </w:tbl>
    <w:p w:rsidR="00A23B3E" w:rsidRDefault="00A23B3E" w:rsidP="006678D1">
      <w:pPr>
        <w:pBdr>
          <w:top w:val="single" w:sz="4" w:space="1" w:color="00000A"/>
          <w:left w:val="single" w:sz="4" w:space="4" w:color="00000A"/>
          <w:bottom w:val="single" w:sz="4" w:space="1" w:color="00000A"/>
          <w:right w:val="single" w:sz="4" w:space="4" w:color="00000A"/>
        </w:pBdr>
        <w:shd w:val="clear" w:color="auto" w:fill="BFBFBF"/>
        <w:tabs>
          <w:tab w:val="left" w:pos="4644"/>
        </w:tabs>
        <w:jc w:val="both"/>
        <w:rPr>
          <w:b/>
          <w:sz w:val="22"/>
        </w:rPr>
      </w:pPr>
      <w:r>
        <w:rPr>
          <w:rFonts w:ascii="Arial" w:hAnsi="Arial" w:cs="Arial"/>
          <w:b/>
          <w:sz w:val="14"/>
          <w:szCs w:val="14"/>
        </w:rPr>
        <w:t>Tutte le altre informazioni in tutte le sezioni del DGUE devono essere inserite dall'operatore economico</w:t>
      </w:r>
    </w:p>
    <w:p w:rsidR="00A23B3E" w:rsidRDefault="00A23B3E" w:rsidP="006678D1">
      <w:pPr>
        <w:pStyle w:val="ChapterTitle"/>
        <w:pageBreakBefore/>
        <w:jc w:val="both"/>
        <w:rPr>
          <w:rFonts w:ascii="Arial" w:hAnsi="Arial" w:cs="Arial"/>
          <w:b w:val="0"/>
          <w:caps/>
          <w:sz w:val="16"/>
          <w:szCs w:val="16"/>
        </w:rPr>
      </w:pPr>
      <w:r>
        <w:rPr>
          <w:sz w:val="18"/>
          <w:szCs w:val="18"/>
        </w:rPr>
        <w:lastRenderedPageBreak/>
        <w:t>Parte II: Informazioni sull'operatore economico</w:t>
      </w:r>
    </w:p>
    <w:p w:rsidR="00A23B3E" w:rsidRDefault="00A23B3E" w:rsidP="006678D1">
      <w:pPr>
        <w:pStyle w:val="SectionTitle"/>
        <w:jc w:val="both"/>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pStyle w:val="Text1"/>
              <w:ind w:left="0"/>
              <w:jc w:val="both"/>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pStyle w:val="NumPar1"/>
              <w:ind w:left="850" w:hanging="850"/>
              <w:jc w:val="both"/>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pStyle w:val="Text1"/>
              <w:ind w:left="0"/>
              <w:jc w:val="both"/>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pStyle w:val="Text1"/>
              <w:ind w:left="0"/>
              <w:jc w:val="both"/>
              <w:rPr>
                <w:rFonts w:ascii="Arial" w:hAnsi="Arial" w:cs="Arial"/>
                <w:sz w:val="14"/>
                <w:szCs w:val="14"/>
              </w:rPr>
            </w:pPr>
            <w:r>
              <w:rPr>
                <w:rFonts w:ascii="Arial" w:hAnsi="Arial" w:cs="Arial"/>
                <w:sz w:val="14"/>
                <w:szCs w:val="14"/>
              </w:rPr>
              <w:t>Partita IVA, se applicabile:</w:t>
            </w:r>
          </w:p>
          <w:p w:rsidR="00A23B3E" w:rsidRDefault="00A23B3E" w:rsidP="006678D1">
            <w:pPr>
              <w:pStyle w:val="Text1"/>
              <w:ind w:left="0"/>
              <w:jc w:val="both"/>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pStyle w:val="Text1"/>
              <w:ind w:left="0"/>
              <w:jc w:val="both"/>
              <w:rPr>
                <w:rFonts w:ascii="Arial" w:hAnsi="Arial" w:cs="Arial"/>
                <w:sz w:val="14"/>
                <w:szCs w:val="14"/>
              </w:rPr>
            </w:pPr>
            <w:r>
              <w:rPr>
                <w:rFonts w:ascii="Arial" w:hAnsi="Arial" w:cs="Arial"/>
                <w:sz w:val="14"/>
                <w:szCs w:val="14"/>
              </w:rPr>
              <w:t>[   ]</w:t>
            </w:r>
          </w:p>
          <w:p w:rsidR="00A23B3E" w:rsidRDefault="00A23B3E" w:rsidP="006678D1">
            <w:pPr>
              <w:pStyle w:val="Text1"/>
              <w:ind w:left="0"/>
              <w:jc w:val="both"/>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pStyle w:val="Text1"/>
              <w:ind w:left="0"/>
              <w:jc w:val="both"/>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pStyle w:val="Text1"/>
              <w:ind w:left="0"/>
              <w:jc w:val="both"/>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6678D1">
            <w:pPr>
              <w:pStyle w:val="Text1"/>
              <w:ind w:left="0"/>
              <w:jc w:val="both"/>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rsidP="006678D1">
            <w:pPr>
              <w:pStyle w:val="Text1"/>
              <w:ind w:left="0"/>
              <w:jc w:val="both"/>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rsidP="006678D1">
            <w:pPr>
              <w:pStyle w:val="Text1"/>
              <w:ind w:left="0"/>
              <w:jc w:val="both"/>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rsidP="006678D1">
            <w:pPr>
              <w:pStyle w:val="Text1"/>
              <w:ind w:left="0"/>
              <w:jc w:val="both"/>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pStyle w:val="Text1"/>
              <w:ind w:left="0"/>
              <w:jc w:val="both"/>
              <w:rPr>
                <w:rFonts w:ascii="Arial" w:hAnsi="Arial" w:cs="Arial"/>
                <w:sz w:val="14"/>
                <w:szCs w:val="14"/>
              </w:rPr>
            </w:pPr>
            <w:r>
              <w:rPr>
                <w:rFonts w:ascii="Arial" w:hAnsi="Arial" w:cs="Arial"/>
                <w:sz w:val="14"/>
                <w:szCs w:val="14"/>
              </w:rPr>
              <w:t>[……………]</w:t>
            </w:r>
          </w:p>
          <w:p w:rsidR="00A23B3E" w:rsidRDefault="00A23B3E" w:rsidP="006678D1">
            <w:pPr>
              <w:pStyle w:val="Text1"/>
              <w:ind w:left="0"/>
              <w:jc w:val="both"/>
              <w:rPr>
                <w:rFonts w:ascii="Arial" w:hAnsi="Arial" w:cs="Arial"/>
                <w:sz w:val="14"/>
                <w:szCs w:val="14"/>
              </w:rPr>
            </w:pPr>
            <w:r>
              <w:rPr>
                <w:rFonts w:ascii="Arial" w:hAnsi="Arial" w:cs="Arial"/>
                <w:sz w:val="14"/>
                <w:szCs w:val="14"/>
              </w:rPr>
              <w:t>[……………]</w:t>
            </w:r>
          </w:p>
          <w:p w:rsidR="00A23B3E" w:rsidRDefault="00A23B3E" w:rsidP="006678D1">
            <w:pPr>
              <w:pStyle w:val="Text1"/>
              <w:ind w:left="0"/>
              <w:jc w:val="both"/>
              <w:rPr>
                <w:rFonts w:ascii="Arial" w:hAnsi="Arial" w:cs="Arial"/>
                <w:sz w:val="14"/>
                <w:szCs w:val="14"/>
              </w:rPr>
            </w:pPr>
            <w:r>
              <w:rPr>
                <w:rFonts w:ascii="Arial" w:hAnsi="Arial" w:cs="Arial"/>
                <w:sz w:val="14"/>
                <w:szCs w:val="14"/>
              </w:rPr>
              <w:t>[……………]</w:t>
            </w:r>
          </w:p>
          <w:p w:rsidR="00A23B3E" w:rsidRDefault="00A23B3E" w:rsidP="006678D1">
            <w:pPr>
              <w:pStyle w:val="Text1"/>
              <w:ind w:left="0"/>
              <w:jc w:val="both"/>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pStyle w:val="Text1"/>
              <w:ind w:left="0"/>
              <w:jc w:val="both"/>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pStyle w:val="Text1"/>
              <w:ind w:left="0"/>
              <w:jc w:val="both"/>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pStyle w:val="Text1"/>
              <w:ind w:left="0"/>
              <w:jc w:val="both"/>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6678D1">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rsidP="006678D1">
            <w:pPr>
              <w:pStyle w:val="Text1"/>
              <w:spacing w:before="0" w:after="0"/>
              <w:ind w:left="0"/>
              <w:jc w:val="both"/>
              <w:rPr>
                <w:rFonts w:ascii="Arial" w:hAnsi="Arial" w:cs="Arial"/>
                <w:b/>
                <w:color w:val="000000"/>
                <w:sz w:val="14"/>
                <w:szCs w:val="14"/>
              </w:rPr>
            </w:pPr>
          </w:p>
          <w:p w:rsidR="00A23B3E" w:rsidRPr="003A443E" w:rsidRDefault="00A23B3E" w:rsidP="006678D1">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rsidP="006678D1">
            <w:pPr>
              <w:pStyle w:val="Text1"/>
              <w:spacing w:before="0" w:after="0"/>
              <w:ind w:left="0"/>
              <w:jc w:val="both"/>
              <w:rPr>
                <w:rFonts w:ascii="Arial" w:hAnsi="Arial" w:cs="Arial"/>
                <w:color w:val="000000"/>
                <w:sz w:val="14"/>
                <w:szCs w:val="14"/>
              </w:rPr>
            </w:pPr>
          </w:p>
          <w:p w:rsidR="00A23B3E" w:rsidRPr="003A443E" w:rsidRDefault="00A23B3E" w:rsidP="006678D1">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6678D1">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pStyle w:val="Text1"/>
              <w:spacing w:after="0"/>
              <w:ind w:left="0"/>
              <w:jc w:val="both"/>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rsidP="006678D1">
            <w:pPr>
              <w:pStyle w:val="Text1"/>
              <w:spacing w:before="0" w:after="0"/>
              <w:ind w:left="0"/>
              <w:jc w:val="both"/>
              <w:rPr>
                <w:rFonts w:ascii="Arial" w:hAnsi="Arial" w:cs="Arial"/>
                <w:sz w:val="14"/>
                <w:szCs w:val="14"/>
              </w:rPr>
            </w:pPr>
          </w:p>
          <w:p w:rsidR="00A23B3E" w:rsidRDefault="00A23B3E" w:rsidP="006678D1">
            <w:pPr>
              <w:pStyle w:val="Text1"/>
              <w:spacing w:before="0" w:after="0"/>
              <w:ind w:left="0"/>
              <w:jc w:val="both"/>
              <w:rPr>
                <w:rFonts w:ascii="Arial" w:hAnsi="Arial" w:cs="Arial"/>
                <w:sz w:val="14"/>
                <w:szCs w:val="14"/>
              </w:rPr>
            </w:pPr>
          </w:p>
          <w:p w:rsidR="00A23B3E" w:rsidRDefault="00A23B3E" w:rsidP="006678D1">
            <w:pPr>
              <w:pStyle w:val="Text1"/>
              <w:spacing w:before="0" w:after="0"/>
              <w:ind w:left="0"/>
              <w:jc w:val="both"/>
              <w:rPr>
                <w:rFonts w:ascii="Arial" w:hAnsi="Arial" w:cs="Arial"/>
                <w:sz w:val="14"/>
                <w:szCs w:val="14"/>
              </w:rPr>
            </w:pPr>
          </w:p>
          <w:p w:rsidR="00A23B3E" w:rsidRDefault="00A23B3E" w:rsidP="006678D1">
            <w:pPr>
              <w:pStyle w:val="Text1"/>
              <w:spacing w:before="0" w:after="0"/>
              <w:ind w:left="0"/>
              <w:jc w:val="both"/>
              <w:rPr>
                <w:rFonts w:ascii="Arial" w:hAnsi="Arial" w:cs="Arial"/>
                <w:sz w:val="14"/>
                <w:szCs w:val="14"/>
              </w:rPr>
            </w:pPr>
          </w:p>
          <w:p w:rsidR="00A23B3E" w:rsidRDefault="00A23B3E" w:rsidP="006678D1">
            <w:pPr>
              <w:pStyle w:val="Text1"/>
              <w:spacing w:before="0" w:after="0"/>
              <w:ind w:left="0"/>
              <w:jc w:val="both"/>
              <w:rPr>
                <w:rFonts w:ascii="Arial" w:hAnsi="Arial" w:cs="Arial"/>
                <w:sz w:val="14"/>
                <w:szCs w:val="14"/>
              </w:rPr>
            </w:pPr>
            <w:r>
              <w:rPr>
                <w:rFonts w:ascii="Arial" w:hAnsi="Arial" w:cs="Arial"/>
                <w:sz w:val="14"/>
                <w:szCs w:val="14"/>
              </w:rPr>
              <w:t>[……………]</w:t>
            </w:r>
          </w:p>
          <w:p w:rsidR="00A23B3E" w:rsidRDefault="00A23B3E" w:rsidP="006678D1">
            <w:pPr>
              <w:pStyle w:val="Text1"/>
              <w:spacing w:before="0" w:after="0"/>
              <w:ind w:left="0"/>
              <w:jc w:val="both"/>
              <w:rPr>
                <w:rFonts w:ascii="Arial" w:hAnsi="Arial" w:cs="Arial"/>
                <w:sz w:val="14"/>
                <w:szCs w:val="14"/>
              </w:rPr>
            </w:pPr>
          </w:p>
          <w:p w:rsidR="00A23B3E" w:rsidRDefault="00A23B3E" w:rsidP="006678D1">
            <w:pPr>
              <w:pStyle w:val="Text1"/>
              <w:spacing w:before="0" w:after="0"/>
              <w:ind w:left="0"/>
              <w:jc w:val="both"/>
              <w:rPr>
                <w:rFonts w:ascii="Arial" w:hAnsi="Arial" w:cs="Arial"/>
                <w:sz w:val="14"/>
                <w:szCs w:val="14"/>
              </w:rPr>
            </w:pPr>
          </w:p>
          <w:p w:rsidR="00A23B3E" w:rsidRDefault="00A23B3E" w:rsidP="006678D1">
            <w:pPr>
              <w:pStyle w:val="Text1"/>
              <w:spacing w:before="0" w:after="0"/>
              <w:ind w:left="0"/>
              <w:jc w:val="both"/>
              <w:rPr>
                <w:rFonts w:ascii="Arial" w:hAnsi="Arial" w:cs="Arial"/>
                <w:sz w:val="14"/>
                <w:szCs w:val="14"/>
              </w:rPr>
            </w:pPr>
          </w:p>
          <w:p w:rsidR="00A23B3E" w:rsidRDefault="00A23B3E" w:rsidP="006678D1">
            <w:pPr>
              <w:pStyle w:val="Text1"/>
              <w:spacing w:before="0" w:after="0"/>
              <w:ind w:left="0"/>
              <w:jc w:val="both"/>
              <w:rPr>
                <w:rFonts w:ascii="Arial" w:hAnsi="Arial" w:cs="Arial"/>
                <w:sz w:val="14"/>
                <w:szCs w:val="14"/>
              </w:rPr>
            </w:pPr>
            <w:r>
              <w:rPr>
                <w:rFonts w:ascii="Arial" w:hAnsi="Arial" w:cs="Arial"/>
                <w:sz w:val="14"/>
                <w:szCs w:val="14"/>
              </w:rPr>
              <w:t>[…………....]</w:t>
            </w:r>
          </w:p>
          <w:p w:rsidR="00A23B3E" w:rsidRDefault="00A23B3E" w:rsidP="006678D1">
            <w:pPr>
              <w:pStyle w:val="Text1"/>
              <w:spacing w:before="0" w:after="0"/>
              <w:ind w:left="0"/>
              <w:jc w:val="both"/>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6678D1">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rsidP="006678D1">
            <w:pPr>
              <w:pStyle w:val="Text1"/>
              <w:spacing w:after="0"/>
              <w:ind w:left="0"/>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rsidP="006678D1">
            <w:pPr>
              <w:pStyle w:val="Text1"/>
              <w:spacing w:before="0" w:after="0"/>
              <w:ind w:left="0"/>
              <w:jc w:val="both"/>
              <w:rPr>
                <w:rFonts w:ascii="Arial" w:hAnsi="Arial" w:cs="Arial"/>
                <w:color w:val="000000"/>
                <w:sz w:val="14"/>
                <w:szCs w:val="14"/>
              </w:rPr>
            </w:pPr>
          </w:p>
          <w:p w:rsidR="00A23B3E" w:rsidRPr="003A443E" w:rsidRDefault="00A23B3E" w:rsidP="006678D1">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rsidP="006678D1">
            <w:pPr>
              <w:pStyle w:val="Text1"/>
              <w:spacing w:before="0" w:after="0"/>
              <w:ind w:left="0"/>
              <w:jc w:val="both"/>
              <w:rPr>
                <w:rFonts w:ascii="Arial" w:hAnsi="Arial" w:cs="Arial"/>
                <w:color w:val="000000"/>
                <w:sz w:val="12"/>
                <w:szCs w:val="12"/>
              </w:rPr>
            </w:pPr>
          </w:p>
          <w:p w:rsidR="00A23B3E" w:rsidRPr="003A443E" w:rsidRDefault="00A23B3E" w:rsidP="006678D1">
            <w:pPr>
              <w:pStyle w:val="Text1"/>
              <w:numPr>
                <w:ilvl w:val="0"/>
                <w:numId w:val="11"/>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1F35A9" w:rsidRPr="003A443E" w:rsidRDefault="001F35A9" w:rsidP="006678D1">
            <w:pPr>
              <w:pStyle w:val="Text1"/>
              <w:spacing w:before="0" w:after="0"/>
              <w:ind w:left="720"/>
              <w:jc w:val="both"/>
              <w:rPr>
                <w:rFonts w:ascii="Arial" w:hAnsi="Arial" w:cs="Arial"/>
                <w:i/>
                <w:color w:val="000000"/>
                <w:sz w:val="14"/>
                <w:szCs w:val="14"/>
              </w:rPr>
            </w:pPr>
          </w:p>
          <w:p w:rsidR="00AC1777" w:rsidRDefault="00A23B3E" w:rsidP="006678D1">
            <w:pPr>
              <w:pStyle w:val="Text1"/>
              <w:numPr>
                <w:ilvl w:val="0"/>
                <w:numId w:val="11"/>
              </w:numPr>
              <w:spacing w:before="0" w:after="0"/>
              <w:ind w:left="304" w:hanging="284"/>
              <w:jc w:val="both"/>
              <w:rPr>
                <w:rFonts w:ascii="Arial" w:hAnsi="Arial" w:cs="Arial"/>
                <w:color w:val="000000"/>
                <w:sz w:val="14"/>
                <w:szCs w:val="14"/>
              </w:rPr>
            </w:pPr>
            <w:r w:rsidRPr="003A443E">
              <w:rPr>
                <w:rFonts w:ascii="Arial" w:hAnsi="Arial" w:cs="Arial"/>
                <w:color w:val="000000"/>
                <w:sz w:val="14"/>
                <w:szCs w:val="14"/>
              </w:rPr>
              <w:t>Se il certificato di iscrizione o la certificazione è disponibile elettronicamente, indicare:</w:t>
            </w:r>
          </w:p>
          <w:p w:rsidR="00AC1777" w:rsidRDefault="00AC1777" w:rsidP="006678D1">
            <w:pPr>
              <w:pStyle w:val="Text1"/>
              <w:spacing w:before="0" w:after="0"/>
              <w:ind w:left="304"/>
              <w:jc w:val="both"/>
              <w:rPr>
                <w:rFonts w:ascii="Arial" w:hAnsi="Arial" w:cs="Arial"/>
                <w:color w:val="000000"/>
                <w:sz w:val="14"/>
                <w:szCs w:val="14"/>
              </w:rPr>
            </w:pPr>
          </w:p>
          <w:p w:rsidR="00AC1777" w:rsidRDefault="00AC1777" w:rsidP="006678D1">
            <w:pPr>
              <w:pStyle w:val="Text1"/>
              <w:spacing w:before="0" w:after="0"/>
              <w:ind w:left="304"/>
              <w:jc w:val="both"/>
              <w:rPr>
                <w:rFonts w:ascii="Arial" w:hAnsi="Arial" w:cs="Arial"/>
                <w:color w:val="000000"/>
                <w:sz w:val="14"/>
                <w:szCs w:val="14"/>
              </w:rPr>
            </w:pPr>
          </w:p>
          <w:p w:rsidR="00AC1777" w:rsidRDefault="00AC1777" w:rsidP="006678D1">
            <w:pPr>
              <w:pStyle w:val="Text1"/>
              <w:spacing w:before="0" w:after="0"/>
              <w:ind w:left="304"/>
              <w:jc w:val="both"/>
              <w:rPr>
                <w:rFonts w:ascii="Arial" w:hAnsi="Arial" w:cs="Arial"/>
                <w:color w:val="000000"/>
                <w:sz w:val="14"/>
                <w:szCs w:val="14"/>
              </w:rPr>
            </w:pPr>
          </w:p>
          <w:p w:rsidR="00AC1777" w:rsidRDefault="00AC1777" w:rsidP="006678D1">
            <w:pPr>
              <w:pStyle w:val="Text1"/>
              <w:spacing w:before="0" w:after="0"/>
              <w:ind w:left="304"/>
              <w:jc w:val="both"/>
              <w:rPr>
                <w:rFonts w:ascii="Arial" w:hAnsi="Arial" w:cs="Arial"/>
                <w:color w:val="000000"/>
                <w:sz w:val="14"/>
                <w:szCs w:val="14"/>
              </w:rPr>
            </w:pPr>
          </w:p>
          <w:p w:rsidR="00A23B3E" w:rsidRDefault="00A23B3E" w:rsidP="006678D1">
            <w:pPr>
              <w:pStyle w:val="Text1"/>
              <w:numPr>
                <w:ilvl w:val="0"/>
                <w:numId w:val="11"/>
              </w:numPr>
              <w:spacing w:before="0" w:after="0"/>
              <w:ind w:left="304" w:hanging="284"/>
              <w:jc w:val="both"/>
              <w:rPr>
                <w:rFonts w:ascii="Arial" w:hAnsi="Arial" w:cs="Arial"/>
                <w:color w:val="000000"/>
                <w:sz w:val="14"/>
                <w:szCs w:val="14"/>
              </w:rPr>
            </w:pPr>
            <w:r w:rsidRPr="003A443E">
              <w:rPr>
                <w:rFonts w:ascii="Arial" w:hAnsi="Arial" w:cs="Arial"/>
                <w:color w:val="000000"/>
                <w:sz w:val="14"/>
                <w:szCs w:val="14"/>
              </w:rPr>
              <w:t>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C1777" w:rsidRDefault="00AC1777" w:rsidP="006678D1">
            <w:pPr>
              <w:pStyle w:val="Text1"/>
              <w:spacing w:before="0" w:after="0"/>
              <w:ind w:left="720"/>
              <w:jc w:val="both"/>
              <w:rPr>
                <w:rFonts w:ascii="Arial" w:hAnsi="Arial" w:cs="Arial"/>
                <w:color w:val="000000"/>
                <w:sz w:val="14"/>
                <w:szCs w:val="14"/>
              </w:rPr>
            </w:pPr>
          </w:p>
          <w:p w:rsidR="00AC1777" w:rsidRPr="003A443E" w:rsidRDefault="00AC1777" w:rsidP="006678D1">
            <w:pPr>
              <w:pStyle w:val="Text1"/>
              <w:spacing w:before="0" w:after="0"/>
              <w:ind w:left="284" w:hanging="284"/>
              <w:jc w:val="both"/>
              <w:rPr>
                <w:rFonts w:ascii="Arial" w:hAnsi="Arial" w:cs="Arial"/>
                <w:color w:val="000000"/>
                <w:sz w:val="14"/>
                <w:szCs w:val="14"/>
              </w:rPr>
            </w:pPr>
          </w:p>
          <w:p w:rsidR="00A23B3E" w:rsidRPr="003A443E" w:rsidRDefault="00A23B3E" w:rsidP="006678D1">
            <w:pPr>
              <w:pStyle w:val="Text1"/>
              <w:ind w:left="284" w:hanging="284"/>
              <w:jc w:val="both"/>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rsidP="006678D1">
            <w:pPr>
              <w:pStyle w:val="Text1"/>
              <w:ind w:left="0"/>
              <w:jc w:val="both"/>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rsidP="006678D1">
            <w:pPr>
              <w:pStyle w:val="Text1"/>
              <w:ind w:left="0"/>
              <w:jc w:val="both"/>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rsidP="006678D1">
            <w:pPr>
              <w:pStyle w:val="Text1"/>
              <w:ind w:left="0"/>
              <w:jc w:val="both"/>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6678D1">
            <w:pPr>
              <w:pStyle w:val="Text1"/>
              <w:tabs>
                <w:tab w:val="left" w:pos="284"/>
              </w:tabs>
              <w:ind w:left="284" w:hanging="284"/>
              <w:jc w:val="both"/>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rsidP="006678D1">
            <w:pPr>
              <w:pStyle w:val="Text1"/>
              <w:ind w:left="0" w:hanging="284"/>
              <w:jc w:val="both"/>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rsidP="006678D1">
            <w:pPr>
              <w:pStyle w:val="Text1"/>
              <w:ind w:left="0"/>
              <w:jc w:val="both"/>
              <w:rPr>
                <w:rFonts w:ascii="Arial" w:hAnsi="Arial" w:cs="Arial"/>
                <w:sz w:val="15"/>
                <w:szCs w:val="15"/>
              </w:rPr>
            </w:pPr>
          </w:p>
          <w:p w:rsidR="001F35A9" w:rsidRDefault="001F35A9" w:rsidP="006678D1">
            <w:pPr>
              <w:pStyle w:val="Text1"/>
              <w:ind w:left="0"/>
              <w:jc w:val="both"/>
              <w:rPr>
                <w:rFonts w:ascii="Arial" w:hAnsi="Arial" w:cs="Arial"/>
                <w:sz w:val="15"/>
                <w:szCs w:val="15"/>
              </w:rPr>
            </w:pPr>
          </w:p>
          <w:p w:rsidR="00A23B3E" w:rsidRDefault="00A23B3E" w:rsidP="006678D1">
            <w:pPr>
              <w:pStyle w:val="Text1"/>
              <w:ind w:left="0"/>
              <w:jc w:val="both"/>
              <w:rPr>
                <w:rFonts w:ascii="Arial" w:hAnsi="Arial" w:cs="Arial"/>
                <w:sz w:val="15"/>
                <w:szCs w:val="15"/>
              </w:rPr>
            </w:pPr>
            <w:r>
              <w:rPr>
                <w:rFonts w:ascii="Arial" w:hAnsi="Arial" w:cs="Arial"/>
                <w:sz w:val="15"/>
                <w:szCs w:val="15"/>
              </w:rPr>
              <w:t>[ ] Sì [ ] No [ ] Non applicabile</w:t>
            </w:r>
          </w:p>
          <w:p w:rsidR="00A23B3E" w:rsidRDefault="00A23B3E" w:rsidP="006678D1">
            <w:pPr>
              <w:pStyle w:val="Text1"/>
              <w:ind w:left="0"/>
              <w:jc w:val="both"/>
              <w:rPr>
                <w:rFonts w:ascii="Arial" w:hAnsi="Arial" w:cs="Arial"/>
                <w:sz w:val="15"/>
                <w:szCs w:val="15"/>
              </w:rPr>
            </w:pPr>
          </w:p>
          <w:p w:rsidR="00A23B3E" w:rsidRDefault="00A23B3E" w:rsidP="006678D1">
            <w:pPr>
              <w:pStyle w:val="Text1"/>
              <w:ind w:left="0"/>
              <w:jc w:val="both"/>
              <w:rPr>
                <w:rFonts w:ascii="Arial" w:hAnsi="Arial" w:cs="Arial"/>
                <w:sz w:val="15"/>
                <w:szCs w:val="15"/>
              </w:rPr>
            </w:pPr>
          </w:p>
          <w:p w:rsidR="00AC1777" w:rsidRDefault="00AC1777" w:rsidP="006678D1">
            <w:pPr>
              <w:pStyle w:val="Text1"/>
              <w:ind w:left="0"/>
              <w:jc w:val="both"/>
              <w:rPr>
                <w:rFonts w:ascii="Arial" w:hAnsi="Arial" w:cs="Arial"/>
                <w:sz w:val="15"/>
                <w:szCs w:val="15"/>
              </w:rPr>
            </w:pPr>
          </w:p>
          <w:p w:rsidR="00A23B3E" w:rsidRDefault="00A23B3E" w:rsidP="006678D1">
            <w:pPr>
              <w:pStyle w:val="Text1"/>
              <w:numPr>
                <w:ilvl w:val="0"/>
                <w:numId w:val="5"/>
              </w:numPr>
              <w:spacing w:before="0" w:after="0"/>
              <w:ind w:left="318" w:hanging="318"/>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6678D1">
            <w:pPr>
              <w:pStyle w:val="Text1"/>
              <w:spacing w:before="0" w:after="0"/>
              <w:ind w:left="0"/>
              <w:jc w:val="both"/>
              <w:rPr>
                <w:rFonts w:ascii="Arial" w:hAnsi="Arial" w:cs="Arial"/>
                <w:color w:val="000000"/>
                <w:sz w:val="14"/>
                <w:szCs w:val="14"/>
              </w:rPr>
            </w:pPr>
          </w:p>
          <w:p w:rsidR="00A23B3E" w:rsidRDefault="00A23B3E" w:rsidP="006678D1">
            <w:pPr>
              <w:pStyle w:val="Text1"/>
              <w:spacing w:before="0"/>
              <w:ind w:left="318" w:hanging="318"/>
              <w:jc w:val="both"/>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rsidP="006678D1">
            <w:pPr>
              <w:pStyle w:val="Text1"/>
              <w:spacing w:before="0"/>
              <w:ind w:left="0"/>
              <w:jc w:val="both"/>
              <w:rPr>
                <w:rFonts w:ascii="Arial" w:hAnsi="Arial" w:cs="Arial"/>
                <w:color w:val="000000"/>
                <w:sz w:val="14"/>
                <w:szCs w:val="14"/>
                <w:highlight w:val="yellow"/>
              </w:rPr>
            </w:pPr>
            <w:r>
              <w:rPr>
                <w:rFonts w:ascii="Arial" w:hAnsi="Arial" w:cs="Arial"/>
                <w:color w:val="000000"/>
                <w:sz w:val="14"/>
                <w:szCs w:val="14"/>
              </w:rPr>
              <w:t xml:space="preserve">        [………..…][…………][……….…][……….…]</w:t>
            </w:r>
          </w:p>
          <w:p w:rsidR="00AC1777" w:rsidRDefault="00A23B3E" w:rsidP="006678D1">
            <w:pPr>
              <w:pStyle w:val="Text1"/>
              <w:ind w:left="0"/>
              <w:jc w:val="both"/>
              <w:rPr>
                <w:rFonts w:ascii="Arial" w:hAnsi="Arial" w:cs="Arial"/>
                <w:color w:val="000000"/>
                <w:sz w:val="14"/>
                <w:szCs w:val="14"/>
              </w:rPr>
            </w:pPr>
            <w:r>
              <w:rPr>
                <w:rFonts w:ascii="Arial" w:hAnsi="Arial" w:cs="Arial"/>
                <w:color w:val="000000"/>
                <w:sz w:val="14"/>
                <w:szCs w:val="14"/>
              </w:rPr>
              <w:t xml:space="preserve">c) </w:t>
            </w:r>
            <w:r w:rsidR="00AC1777">
              <w:rPr>
                <w:rFonts w:ascii="Arial" w:hAnsi="Arial" w:cs="Arial"/>
                <w:color w:val="000000"/>
                <w:sz w:val="14"/>
                <w:szCs w:val="14"/>
              </w:rPr>
              <w:t xml:space="preserve">    </w:t>
            </w:r>
            <w:r>
              <w:rPr>
                <w:rFonts w:ascii="Arial" w:hAnsi="Arial" w:cs="Arial"/>
                <w:color w:val="000000"/>
                <w:sz w:val="14"/>
                <w:szCs w:val="14"/>
              </w:rPr>
              <w:t>[…………..…]</w:t>
            </w:r>
            <w:r>
              <w:rPr>
                <w:rFonts w:ascii="Arial" w:hAnsi="Arial" w:cs="Arial"/>
                <w:color w:val="000000"/>
                <w:sz w:val="14"/>
                <w:szCs w:val="14"/>
              </w:rPr>
              <w:br/>
            </w:r>
          </w:p>
          <w:p w:rsidR="00A23B3E" w:rsidRDefault="00A23B3E" w:rsidP="006678D1">
            <w:pPr>
              <w:pStyle w:val="Text1"/>
              <w:ind w:left="0"/>
              <w:jc w:val="both"/>
              <w:rPr>
                <w:rFonts w:ascii="Arial" w:hAnsi="Arial" w:cs="Arial"/>
                <w:color w:val="FF0000"/>
                <w:sz w:val="14"/>
                <w:szCs w:val="14"/>
                <w:highlight w:val="yellow"/>
              </w:rPr>
            </w:pPr>
            <w:r>
              <w:rPr>
                <w:rFonts w:ascii="Arial" w:hAnsi="Arial" w:cs="Arial"/>
                <w:color w:val="000000"/>
                <w:sz w:val="14"/>
                <w:szCs w:val="14"/>
              </w:rPr>
              <w:br/>
              <w:t>d) [ ] Sì [ ] No</w:t>
            </w:r>
          </w:p>
          <w:p w:rsidR="00A23B3E" w:rsidRDefault="00A23B3E" w:rsidP="006678D1">
            <w:pPr>
              <w:pStyle w:val="Text1"/>
              <w:ind w:left="0"/>
              <w:jc w:val="both"/>
              <w:rPr>
                <w:rFonts w:ascii="Arial" w:hAnsi="Arial" w:cs="Arial"/>
                <w:color w:val="FF0000"/>
                <w:sz w:val="14"/>
                <w:szCs w:val="14"/>
                <w:highlight w:val="yellow"/>
              </w:rPr>
            </w:pPr>
          </w:p>
          <w:p w:rsidR="00A23B3E" w:rsidRDefault="00A23B3E" w:rsidP="006678D1">
            <w:pPr>
              <w:pStyle w:val="Text1"/>
              <w:ind w:left="0"/>
              <w:jc w:val="both"/>
              <w:rPr>
                <w:rFonts w:ascii="Arial" w:hAnsi="Arial" w:cs="Arial"/>
                <w:color w:val="FF0000"/>
                <w:sz w:val="14"/>
                <w:szCs w:val="14"/>
                <w:highlight w:val="yellow"/>
              </w:rPr>
            </w:pPr>
          </w:p>
          <w:p w:rsidR="00A23B3E" w:rsidRDefault="00A23B3E" w:rsidP="006678D1">
            <w:pPr>
              <w:pStyle w:val="Text1"/>
              <w:ind w:left="0"/>
              <w:jc w:val="both"/>
              <w:rPr>
                <w:rFonts w:ascii="Arial" w:hAnsi="Arial" w:cs="Arial"/>
                <w:sz w:val="14"/>
                <w:szCs w:val="14"/>
              </w:rPr>
            </w:pPr>
          </w:p>
          <w:p w:rsidR="00A23B3E" w:rsidRDefault="00A23B3E" w:rsidP="006678D1">
            <w:pPr>
              <w:pStyle w:val="Text1"/>
              <w:ind w:left="0"/>
              <w:jc w:val="both"/>
              <w:rPr>
                <w:rFonts w:ascii="Arial" w:hAnsi="Arial" w:cs="Arial"/>
                <w:sz w:val="14"/>
                <w:szCs w:val="14"/>
              </w:rPr>
            </w:pPr>
          </w:p>
          <w:p w:rsidR="001F35A9" w:rsidRDefault="001F35A9" w:rsidP="006678D1">
            <w:pPr>
              <w:pStyle w:val="Text1"/>
              <w:ind w:left="0"/>
              <w:jc w:val="both"/>
              <w:rPr>
                <w:rFonts w:ascii="Arial" w:hAnsi="Arial" w:cs="Arial"/>
                <w:sz w:val="14"/>
                <w:szCs w:val="14"/>
              </w:rPr>
            </w:pPr>
          </w:p>
          <w:p w:rsidR="00A23B3E" w:rsidRDefault="00A23B3E" w:rsidP="006678D1">
            <w:pPr>
              <w:pStyle w:val="Text1"/>
              <w:ind w:left="0"/>
              <w:jc w:val="both"/>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6678D1">
            <w:pPr>
              <w:pStyle w:val="Text1"/>
              <w:spacing w:before="0"/>
              <w:ind w:left="0"/>
              <w:jc w:val="both"/>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6678D1">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rsidP="006678D1">
            <w:pPr>
              <w:pStyle w:val="Text1"/>
              <w:ind w:left="0"/>
              <w:jc w:val="both"/>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6678D1">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6678D1">
            <w:pPr>
              <w:pStyle w:val="Text1"/>
              <w:spacing w:after="0"/>
              <w:ind w:left="0"/>
              <w:jc w:val="both"/>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rsidP="006678D1">
            <w:pPr>
              <w:pStyle w:val="Text1"/>
              <w:spacing w:before="0" w:after="0"/>
              <w:ind w:left="0"/>
              <w:jc w:val="both"/>
              <w:rPr>
                <w:rFonts w:ascii="Arial" w:hAnsi="Arial" w:cs="Arial"/>
                <w:color w:val="000000"/>
                <w:sz w:val="14"/>
                <w:szCs w:val="14"/>
              </w:rPr>
            </w:pPr>
          </w:p>
          <w:p w:rsidR="00A23B3E" w:rsidRPr="003A443E" w:rsidRDefault="00A23B3E" w:rsidP="006678D1">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rsidP="006678D1">
            <w:pPr>
              <w:pStyle w:val="Text1"/>
              <w:spacing w:before="0" w:after="0"/>
              <w:ind w:left="720"/>
              <w:jc w:val="both"/>
              <w:rPr>
                <w:rFonts w:ascii="Arial" w:hAnsi="Arial" w:cs="Arial"/>
                <w:i/>
                <w:color w:val="000000"/>
                <w:sz w:val="14"/>
                <w:szCs w:val="14"/>
              </w:rPr>
            </w:pPr>
          </w:p>
          <w:p w:rsidR="00A23B3E" w:rsidRPr="003A443E" w:rsidRDefault="00A23B3E" w:rsidP="006678D1">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rsidP="006678D1">
            <w:pPr>
              <w:pStyle w:val="Text1"/>
              <w:spacing w:before="0" w:after="0"/>
              <w:ind w:left="284" w:hanging="284"/>
              <w:jc w:val="both"/>
              <w:rPr>
                <w:rFonts w:ascii="Arial" w:hAnsi="Arial" w:cs="Arial"/>
                <w:color w:val="000000"/>
                <w:sz w:val="14"/>
                <w:szCs w:val="14"/>
              </w:rPr>
            </w:pPr>
          </w:p>
          <w:p w:rsidR="001F35A9" w:rsidRPr="003A443E" w:rsidRDefault="001F35A9" w:rsidP="006678D1">
            <w:pPr>
              <w:pStyle w:val="Text1"/>
              <w:spacing w:before="0" w:after="0"/>
              <w:ind w:left="284" w:hanging="284"/>
              <w:jc w:val="both"/>
              <w:rPr>
                <w:rFonts w:ascii="Arial" w:hAnsi="Arial" w:cs="Arial"/>
                <w:color w:val="000000"/>
                <w:sz w:val="14"/>
                <w:szCs w:val="14"/>
              </w:rPr>
            </w:pPr>
          </w:p>
          <w:p w:rsidR="001F35A9" w:rsidRPr="003A443E" w:rsidRDefault="001F35A9" w:rsidP="006678D1">
            <w:pPr>
              <w:pStyle w:val="Text1"/>
              <w:spacing w:before="0" w:after="0"/>
              <w:ind w:left="284" w:hanging="284"/>
              <w:jc w:val="both"/>
              <w:rPr>
                <w:rFonts w:ascii="Arial" w:hAnsi="Arial" w:cs="Arial"/>
                <w:color w:val="000000"/>
                <w:sz w:val="14"/>
                <w:szCs w:val="14"/>
              </w:rPr>
            </w:pPr>
          </w:p>
          <w:p w:rsidR="001F35A9" w:rsidRPr="003A443E" w:rsidRDefault="001F35A9" w:rsidP="006678D1">
            <w:pPr>
              <w:pStyle w:val="Text1"/>
              <w:spacing w:before="0" w:after="0"/>
              <w:ind w:left="284" w:hanging="284"/>
              <w:jc w:val="both"/>
              <w:rPr>
                <w:rFonts w:ascii="Arial" w:hAnsi="Arial" w:cs="Arial"/>
                <w:color w:val="000000"/>
                <w:sz w:val="14"/>
                <w:szCs w:val="14"/>
              </w:rPr>
            </w:pPr>
          </w:p>
          <w:p w:rsidR="001F35A9" w:rsidRPr="003A443E" w:rsidRDefault="001F35A9" w:rsidP="006678D1">
            <w:pPr>
              <w:pStyle w:val="Text1"/>
              <w:spacing w:before="0" w:after="0"/>
              <w:ind w:left="284" w:hanging="284"/>
              <w:jc w:val="both"/>
              <w:rPr>
                <w:rFonts w:ascii="Arial" w:hAnsi="Arial" w:cs="Arial"/>
                <w:color w:val="000000"/>
                <w:sz w:val="14"/>
                <w:szCs w:val="14"/>
              </w:rPr>
            </w:pPr>
          </w:p>
          <w:p w:rsidR="00A23B3E" w:rsidRPr="003A443E" w:rsidRDefault="00A23B3E" w:rsidP="006678D1">
            <w:pPr>
              <w:pStyle w:val="Text1"/>
              <w:spacing w:before="0" w:after="0"/>
              <w:ind w:left="284" w:hanging="284"/>
              <w:jc w:val="both"/>
              <w:rPr>
                <w:rFonts w:ascii="Arial" w:hAnsi="Arial" w:cs="Arial"/>
                <w:color w:val="000000"/>
                <w:sz w:val="14"/>
                <w:szCs w:val="14"/>
              </w:rPr>
            </w:pPr>
          </w:p>
          <w:p w:rsidR="00A23B3E" w:rsidRPr="003A443E" w:rsidRDefault="00A23B3E" w:rsidP="006678D1">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rsidP="006678D1">
            <w:pPr>
              <w:pStyle w:val="Text1"/>
              <w:spacing w:before="0" w:after="0"/>
              <w:ind w:left="284" w:hanging="284"/>
              <w:jc w:val="both"/>
              <w:rPr>
                <w:rFonts w:ascii="Arial" w:hAnsi="Arial" w:cs="Arial"/>
                <w:color w:val="000000"/>
                <w:sz w:val="14"/>
                <w:szCs w:val="14"/>
              </w:rPr>
            </w:pPr>
          </w:p>
          <w:p w:rsidR="00A23B3E" w:rsidRPr="003A443E" w:rsidRDefault="00A23B3E" w:rsidP="006678D1">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6678D1">
            <w:pPr>
              <w:pStyle w:val="Text1"/>
              <w:ind w:left="0"/>
              <w:jc w:val="both"/>
              <w:rPr>
                <w:rFonts w:ascii="Arial" w:hAnsi="Arial" w:cs="Arial"/>
                <w:color w:val="000000"/>
                <w:sz w:val="14"/>
                <w:szCs w:val="14"/>
              </w:rPr>
            </w:pPr>
          </w:p>
          <w:p w:rsidR="00A23B3E" w:rsidRPr="003A443E" w:rsidRDefault="00A23B3E" w:rsidP="006678D1">
            <w:pPr>
              <w:pStyle w:val="Text1"/>
              <w:ind w:left="0"/>
              <w:jc w:val="both"/>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6678D1">
            <w:pPr>
              <w:pStyle w:val="Text1"/>
              <w:ind w:left="0"/>
              <w:jc w:val="both"/>
              <w:rPr>
                <w:rFonts w:ascii="Arial" w:hAnsi="Arial" w:cs="Arial"/>
                <w:color w:val="000000"/>
                <w:sz w:val="14"/>
                <w:szCs w:val="14"/>
              </w:rPr>
            </w:pPr>
          </w:p>
          <w:p w:rsidR="00A23B3E" w:rsidRPr="003A443E" w:rsidRDefault="00A23B3E" w:rsidP="006678D1">
            <w:pPr>
              <w:pStyle w:val="Text1"/>
              <w:ind w:left="0"/>
              <w:jc w:val="both"/>
              <w:rPr>
                <w:rFonts w:ascii="Arial" w:hAnsi="Arial" w:cs="Arial"/>
                <w:color w:val="000000"/>
                <w:sz w:val="14"/>
                <w:szCs w:val="14"/>
              </w:rPr>
            </w:pPr>
          </w:p>
          <w:p w:rsidR="00A23B3E" w:rsidRPr="003A443E" w:rsidRDefault="00A23B3E" w:rsidP="006678D1">
            <w:pPr>
              <w:pStyle w:val="Text1"/>
              <w:ind w:left="0"/>
              <w:jc w:val="both"/>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6678D1">
            <w:pPr>
              <w:pStyle w:val="Text1"/>
              <w:ind w:left="0"/>
              <w:jc w:val="both"/>
              <w:rPr>
                <w:rFonts w:ascii="Arial" w:hAnsi="Arial" w:cs="Arial"/>
                <w:color w:val="000000"/>
                <w:sz w:val="14"/>
                <w:szCs w:val="14"/>
              </w:rPr>
            </w:pPr>
          </w:p>
          <w:p w:rsidR="00A23B3E" w:rsidRPr="003A443E" w:rsidRDefault="00A23B3E" w:rsidP="006678D1">
            <w:pPr>
              <w:pStyle w:val="Text1"/>
              <w:numPr>
                <w:ilvl w:val="0"/>
                <w:numId w:val="12"/>
              </w:numPr>
              <w:spacing w:before="0" w:after="0"/>
              <w:ind w:left="318"/>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6678D1">
            <w:pPr>
              <w:pStyle w:val="Text1"/>
              <w:spacing w:before="0" w:after="0"/>
              <w:ind w:left="0"/>
              <w:jc w:val="both"/>
              <w:rPr>
                <w:rFonts w:ascii="Arial" w:hAnsi="Arial" w:cs="Arial"/>
                <w:color w:val="000000"/>
                <w:sz w:val="14"/>
                <w:szCs w:val="14"/>
              </w:rPr>
            </w:pPr>
          </w:p>
          <w:p w:rsidR="00A23B3E" w:rsidRPr="003A443E" w:rsidRDefault="00A23B3E" w:rsidP="006678D1">
            <w:pPr>
              <w:pStyle w:val="Text1"/>
              <w:spacing w:before="0"/>
              <w:ind w:left="318" w:hanging="318"/>
              <w:jc w:val="both"/>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6678D1">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6678D1">
            <w:pPr>
              <w:pStyle w:val="Text1"/>
              <w:tabs>
                <w:tab w:val="left" w:pos="318"/>
              </w:tabs>
              <w:spacing w:before="0" w:after="0"/>
              <w:ind w:left="0"/>
              <w:jc w:val="both"/>
              <w:rPr>
                <w:rFonts w:ascii="Arial" w:hAnsi="Arial" w:cs="Arial"/>
                <w:color w:val="000000"/>
                <w:sz w:val="14"/>
                <w:szCs w:val="14"/>
              </w:rPr>
            </w:pPr>
          </w:p>
          <w:p w:rsidR="00A23B3E" w:rsidRPr="003A443E" w:rsidRDefault="00A23B3E" w:rsidP="006678D1">
            <w:pPr>
              <w:pStyle w:val="Text1"/>
              <w:tabs>
                <w:tab w:val="left" w:pos="318"/>
              </w:tabs>
              <w:spacing w:after="0"/>
              <w:ind w:left="0"/>
              <w:jc w:val="both"/>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6678D1">
            <w:pPr>
              <w:pStyle w:val="Text1"/>
              <w:ind w:left="0"/>
              <w:jc w:val="both"/>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6678D1">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pStyle w:val="Text1"/>
              <w:ind w:left="0"/>
              <w:jc w:val="both"/>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pStyle w:val="Text1"/>
              <w:ind w:left="0"/>
              <w:jc w:val="both"/>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pStyle w:val="Text1"/>
              <w:ind w:left="0"/>
              <w:jc w:val="both"/>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rsidP="006678D1">
            <w:pPr>
              <w:pStyle w:val="Text1"/>
              <w:spacing w:before="40" w:after="40"/>
              <w:ind w:left="0"/>
              <w:jc w:val="both"/>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6678D1">
            <w:pPr>
              <w:pStyle w:val="Text1"/>
              <w:spacing w:after="0"/>
              <w:ind w:left="284" w:hanging="284"/>
              <w:jc w:val="both"/>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6678D1">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rsidP="006678D1">
            <w:pPr>
              <w:pStyle w:val="Text1"/>
              <w:spacing w:before="0" w:after="0"/>
              <w:ind w:left="284"/>
              <w:jc w:val="both"/>
              <w:rPr>
                <w:rFonts w:ascii="Arial" w:hAnsi="Arial" w:cs="Arial"/>
                <w:color w:val="000000"/>
                <w:sz w:val="14"/>
                <w:szCs w:val="14"/>
              </w:rPr>
            </w:pPr>
          </w:p>
          <w:p w:rsidR="00A23B3E" w:rsidRPr="003A443E" w:rsidRDefault="00A23B3E" w:rsidP="006678D1">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rsidP="006678D1">
            <w:pPr>
              <w:pStyle w:val="Text1"/>
              <w:spacing w:before="0" w:after="0"/>
              <w:ind w:left="284" w:hanging="284"/>
              <w:jc w:val="both"/>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Default="00A23B3E" w:rsidP="006678D1">
            <w:pPr>
              <w:pStyle w:val="Text1"/>
              <w:spacing w:before="0" w:after="0"/>
              <w:ind w:left="0"/>
              <w:jc w:val="both"/>
              <w:rPr>
                <w:rFonts w:ascii="Arial" w:hAnsi="Arial" w:cs="Arial"/>
                <w:b/>
                <w:color w:val="000000"/>
                <w:sz w:val="14"/>
                <w:szCs w:val="14"/>
              </w:rPr>
            </w:pPr>
          </w:p>
          <w:p w:rsidR="00A23B3E" w:rsidRPr="003A443E" w:rsidRDefault="00A23B3E" w:rsidP="006678D1">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6678D1">
            <w:pPr>
              <w:pStyle w:val="Text1"/>
              <w:spacing w:before="0" w:after="0"/>
              <w:ind w:left="0"/>
              <w:jc w:val="both"/>
              <w:rPr>
                <w:rFonts w:ascii="Arial" w:hAnsi="Arial" w:cs="Arial"/>
                <w:color w:val="000000"/>
                <w:sz w:val="15"/>
                <w:szCs w:val="15"/>
              </w:rPr>
            </w:pPr>
          </w:p>
          <w:p w:rsidR="00A23B3E" w:rsidRPr="003A443E" w:rsidRDefault="00A23B3E" w:rsidP="006678D1">
            <w:pPr>
              <w:pStyle w:val="Text1"/>
              <w:spacing w:before="0" w:after="0"/>
              <w:ind w:left="0"/>
              <w:jc w:val="both"/>
              <w:rPr>
                <w:rFonts w:ascii="Arial" w:hAnsi="Arial" w:cs="Arial"/>
                <w:color w:val="000000"/>
                <w:sz w:val="15"/>
                <w:szCs w:val="15"/>
              </w:rPr>
            </w:pPr>
          </w:p>
          <w:p w:rsidR="00A23B3E" w:rsidRPr="003A443E" w:rsidRDefault="00A23B3E" w:rsidP="006678D1">
            <w:pPr>
              <w:pStyle w:val="Text1"/>
              <w:spacing w:before="0" w:after="0"/>
              <w:ind w:left="0"/>
              <w:jc w:val="both"/>
              <w:rPr>
                <w:rFonts w:ascii="Arial" w:hAnsi="Arial" w:cs="Arial"/>
                <w:color w:val="000000"/>
                <w:sz w:val="15"/>
                <w:szCs w:val="15"/>
              </w:rPr>
            </w:pPr>
          </w:p>
          <w:p w:rsidR="001F35A9" w:rsidRPr="003A443E" w:rsidRDefault="001F35A9" w:rsidP="006678D1">
            <w:pPr>
              <w:pStyle w:val="Text1"/>
              <w:spacing w:before="0" w:after="0"/>
              <w:ind w:left="0"/>
              <w:jc w:val="both"/>
              <w:rPr>
                <w:rFonts w:ascii="Arial" w:hAnsi="Arial" w:cs="Arial"/>
                <w:color w:val="000000"/>
                <w:sz w:val="15"/>
                <w:szCs w:val="15"/>
              </w:rPr>
            </w:pPr>
          </w:p>
          <w:p w:rsidR="00AC1777" w:rsidRDefault="00AC1777" w:rsidP="006678D1">
            <w:pPr>
              <w:pStyle w:val="Text1"/>
              <w:spacing w:before="0" w:after="0"/>
              <w:ind w:left="0"/>
              <w:jc w:val="both"/>
              <w:rPr>
                <w:rFonts w:ascii="Arial" w:hAnsi="Arial" w:cs="Arial"/>
                <w:color w:val="000000"/>
                <w:sz w:val="15"/>
                <w:szCs w:val="15"/>
              </w:rPr>
            </w:pPr>
          </w:p>
          <w:p w:rsidR="00A23B3E" w:rsidRPr="003A443E" w:rsidRDefault="00A23B3E" w:rsidP="006678D1">
            <w:pPr>
              <w:pStyle w:val="Text1"/>
              <w:spacing w:before="0" w:after="0"/>
              <w:ind w:left="0"/>
              <w:jc w:val="both"/>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rsidP="006678D1">
            <w:pPr>
              <w:pStyle w:val="Text1"/>
              <w:spacing w:before="0" w:after="0"/>
              <w:ind w:left="0"/>
              <w:jc w:val="both"/>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rsidP="006678D1">
            <w:pPr>
              <w:pStyle w:val="Text1"/>
              <w:spacing w:before="0" w:after="0"/>
              <w:ind w:left="0"/>
              <w:jc w:val="both"/>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rsidP="006678D1">
            <w:pPr>
              <w:pStyle w:val="Text1"/>
              <w:spacing w:before="0" w:after="0"/>
              <w:ind w:left="0"/>
              <w:jc w:val="both"/>
              <w:rPr>
                <w:rFonts w:ascii="Arial" w:hAnsi="Arial" w:cs="Arial"/>
                <w:color w:val="000000"/>
                <w:sz w:val="15"/>
                <w:szCs w:val="15"/>
              </w:rPr>
            </w:pPr>
          </w:p>
          <w:p w:rsidR="00A23B3E" w:rsidRPr="003A443E" w:rsidRDefault="00A23B3E" w:rsidP="006678D1">
            <w:pPr>
              <w:pStyle w:val="Text1"/>
              <w:spacing w:before="0" w:after="0"/>
              <w:ind w:left="0"/>
              <w:jc w:val="both"/>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pStyle w:val="Text1"/>
              <w:ind w:left="0"/>
              <w:jc w:val="both"/>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pStyle w:val="Text1"/>
              <w:ind w:left="0"/>
              <w:jc w:val="both"/>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pStyle w:val="Text1"/>
              <w:spacing w:after="0"/>
              <w:ind w:left="0"/>
              <w:jc w:val="both"/>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pStyle w:val="Text1"/>
              <w:ind w:left="0"/>
              <w:jc w:val="both"/>
            </w:pPr>
            <w:r>
              <w:rPr>
                <w:rFonts w:ascii="Arial" w:hAnsi="Arial" w:cs="Arial"/>
                <w:sz w:val="15"/>
                <w:szCs w:val="15"/>
              </w:rPr>
              <w:t>[   ]</w:t>
            </w:r>
          </w:p>
        </w:tc>
      </w:tr>
    </w:tbl>
    <w:p w:rsidR="00A23B3E" w:rsidRPr="00AA5F93" w:rsidRDefault="00A23B3E" w:rsidP="006678D1">
      <w:pPr>
        <w:pStyle w:val="SectionTitle"/>
        <w:spacing w:before="0" w:after="0"/>
        <w:jc w:val="both"/>
        <w:rPr>
          <w:rFonts w:ascii="Arial" w:hAnsi="Arial" w:cs="Arial"/>
          <w:b w:val="0"/>
          <w:caps/>
          <w:sz w:val="10"/>
          <w:szCs w:val="10"/>
        </w:rPr>
      </w:pPr>
    </w:p>
    <w:p w:rsidR="00A23B3E" w:rsidRPr="00AA5F93" w:rsidRDefault="00A23B3E" w:rsidP="006678D1">
      <w:pPr>
        <w:pStyle w:val="SectionTitle"/>
        <w:spacing w:before="0" w:after="0"/>
        <w:jc w:val="both"/>
        <w:rPr>
          <w:rFonts w:ascii="Arial" w:hAnsi="Arial" w:cs="Arial"/>
          <w:b w:val="0"/>
          <w:caps/>
          <w:sz w:val="12"/>
          <w:szCs w:val="12"/>
        </w:rPr>
      </w:pPr>
    </w:p>
    <w:p w:rsidR="00A23B3E" w:rsidRDefault="00A23B3E" w:rsidP="006678D1">
      <w:pPr>
        <w:pStyle w:val="SectionTitle"/>
        <w:spacing w:before="0" w:after="0"/>
        <w:jc w:val="both"/>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6678D1">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spacing w:before="40" w:after="40"/>
              <w:jc w:val="both"/>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spacing w:after="0"/>
              <w:jc w:val="both"/>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spacing w:before="40" w:after="40"/>
              <w:jc w:val="both"/>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spacing w:before="40" w:after="40"/>
              <w:jc w:val="both"/>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spacing w:after="0"/>
              <w:jc w:val="both"/>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spacing w:before="40" w:after="40"/>
              <w:jc w:val="both"/>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spacing w:before="40" w:after="40"/>
              <w:jc w:val="both"/>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spacing w:before="40" w:after="40"/>
              <w:jc w:val="both"/>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sz w:val="14"/>
                <w:szCs w:val="14"/>
              </w:rPr>
              <w:t>[………….…]</w:t>
            </w:r>
          </w:p>
        </w:tc>
      </w:tr>
    </w:tbl>
    <w:p w:rsidR="00A23B3E" w:rsidRPr="003A443E" w:rsidRDefault="00A23B3E" w:rsidP="006678D1">
      <w:pPr>
        <w:pStyle w:val="SectionTitle"/>
        <w:spacing w:after="0"/>
        <w:jc w:val="both"/>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6678D1">
            <w:pPr>
              <w:jc w:val="both"/>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6678D1">
            <w:pPr>
              <w:jc w:val="both"/>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6678D1">
            <w:pPr>
              <w:jc w:val="both"/>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rsidP="006678D1">
            <w:pPr>
              <w:jc w:val="both"/>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rsidP="006678D1">
            <w:pPr>
              <w:jc w:val="both"/>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6678D1">
            <w:pPr>
              <w:jc w:val="both"/>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6678D1">
            <w:pPr>
              <w:jc w:val="both"/>
              <w:rPr>
                <w:rFonts w:ascii="Arial" w:hAnsi="Arial" w:cs="Arial"/>
                <w:color w:val="000000"/>
                <w:sz w:val="15"/>
                <w:szCs w:val="15"/>
              </w:rPr>
            </w:pPr>
            <w:r w:rsidRPr="003A443E">
              <w:rPr>
                <w:rFonts w:ascii="Arial" w:hAnsi="Arial" w:cs="Arial"/>
                <w:color w:val="000000"/>
                <w:sz w:val="15"/>
                <w:szCs w:val="15"/>
              </w:rPr>
              <w:t>[ ]Sì [ ]No</w:t>
            </w:r>
          </w:p>
          <w:p w:rsidR="00A23B3E" w:rsidRDefault="00A23B3E" w:rsidP="006678D1">
            <w:pPr>
              <w:jc w:val="both"/>
              <w:rPr>
                <w:rFonts w:ascii="Arial" w:hAnsi="Arial" w:cs="Arial"/>
                <w:color w:val="000000"/>
                <w:sz w:val="15"/>
                <w:szCs w:val="15"/>
              </w:rPr>
            </w:pPr>
          </w:p>
          <w:p w:rsidR="00CA04F3" w:rsidRPr="003A443E" w:rsidRDefault="00CA04F3" w:rsidP="006678D1">
            <w:pPr>
              <w:jc w:val="both"/>
              <w:rPr>
                <w:rFonts w:ascii="Arial" w:hAnsi="Arial" w:cs="Arial"/>
                <w:color w:val="000000"/>
                <w:sz w:val="15"/>
                <w:szCs w:val="15"/>
              </w:rPr>
            </w:pPr>
          </w:p>
          <w:p w:rsidR="00A23B3E" w:rsidRPr="003A443E" w:rsidRDefault="00A23B3E" w:rsidP="006678D1">
            <w:pPr>
              <w:spacing w:after="240"/>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6678D1">
            <w:pPr>
              <w:spacing w:after="240"/>
              <w:jc w:val="both"/>
              <w:rPr>
                <w:color w:val="000000"/>
              </w:rPr>
            </w:pPr>
            <w:r w:rsidRPr="003A443E">
              <w:rPr>
                <w:rFonts w:ascii="Arial" w:hAnsi="Arial" w:cs="Arial"/>
                <w:color w:val="000000"/>
                <w:sz w:val="14"/>
                <w:szCs w:val="14"/>
              </w:rPr>
              <w:t>[………….…]</w:t>
            </w:r>
          </w:p>
        </w:tc>
      </w:tr>
    </w:tbl>
    <w:p w:rsidR="00A23B3E" w:rsidRPr="003A443E" w:rsidRDefault="00A23B3E" w:rsidP="006678D1">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6678D1">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6678D1">
      <w:pPr>
        <w:pStyle w:val="ChapterTitle"/>
        <w:spacing w:before="0" w:after="0"/>
        <w:jc w:val="both"/>
        <w:rPr>
          <w:rFonts w:ascii="Arial" w:hAnsi="Arial" w:cs="Arial"/>
          <w:b w:val="0"/>
          <w:caps/>
          <w:sz w:val="14"/>
          <w:szCs w:val="14"/>
        </w:rPr>
      </w:pPr>
    </w:p>
    <w:p w:rsidR="00A23B3E" w:rsidRPr="003A443E" w:rsidRDefault="00A23B3E" w:rsidP="006678D1">
      <w:pPr>
        <w:pStyle w:val="ChapterTitle"/>
        <w:spacing w:before="0" w:after="0"/>
        <w:jc w:val="both"/>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6678D1">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6678D1">
            <w:pPr>
              <w:jc w:val="both"/>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rsidP="006678D1">
            <w:pPr>
              <w:jc w:val="both"/>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6678D1">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6678D1">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6678D1">
            <w:pPr>
              <w:jc w:val="both"/>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rsidP="006678D1">
            <w:pPr>
              <w:jc w:val="both"/>
              <w:rPr>
                <w:rFonts w:ascii="Arial" w:hAnsi="Arial" w:cs="Arial"/>
                <w:b/>
                <w:color w:val="000000"/>
                <w:sz w:val="15"/>
                <w:szCs w:val="15"/>
              </w:rPr>
            </w:pPr>
          </w:p>
          <w:p w:rsidR="00A23B3E" w:rsidRPr="003A443E" w:rsidRDefault="00A23B3E" w:rsidP="006678D1">
            <w:pPr>
              <w:jc w:val="both"/>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rsidP="006678D1">
            <w:pPr>
              <w:jc w:val="both"/>
              <w:rPr>
                <w:rFonts w:ascii="Arial" w:hAnsi="Arial" w:cs="Arial"/>
                <w:color w:val="000000"/>
                <w:sz w:val="15"/>
                <w:szCs w:val="15"/>
              </w:rPr>
            </w:pPr>
          </w:p>
          <w:p w:rsidR="00A23B3E" w:rsidRPr="003A443E" w:rsidRDefault="00A23B3E" w:rsidP="006678D1">
            <w:pPr>
              <w:jc w:val="both"/>
              <w:rPr>
                <w:color w:val="000000"/>
              </w:rPr>
            </w:pPr>
            <w:r w:rsidRPr="003A443E">
              <w:rPr>
                <w:rFonts w:ascii="Arial" w:hAnsi="Arial" w:cs="Arial"/>
                <w:color w:val="000000"/>
                <w:sz w:val="15"/>
                <w:szCs w:val="15"/>
              </w:rPr>
              <w:t>[……………….]</w:t>
            </w:r>
          </w:p>
        </w:tc>
      </w:tr>
    </w:tbl>
    <w:p w:rsidR="00A23B3E" w:rsidRPr="003A443E" w:rsidRDefault="00A23B3E" w:rsidP="006678D1">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rsidP="006678D1">
      <w:pPr>
        <w:spacing w:before="0"/>
        <w:jc w:val="both"/>
        <w:rPr>
          <w:rFonts w:ascii="Arial" w:hAnsi="Arial" w:cs="Arial"/>
          <w:b/>
          <w:sz w:val="15"/>
          <w:szCs w:val="15"/>
        </w:rPr>
      </w:pPr>
    </w:p>
    <w:p w:rsidR="00A23B3E" w:rsidRPr="003A443E" w:rsidRDefault="00A23B3E" w:rsidP="006678D1">
      <w:pPr>
        <w:pStyle w:val="SectionTitle"/>
        <w:pageBreakBefore/>
        <w:jc w:val="both"/>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rsidP="006678D1">
      <w:pPr>
        <w:pStyle w:val="SectionTitle"/>
        <w:jc w:val="both"/>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rsidP="006678D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6678D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jc w:val="both"/>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6678D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jc w:val="both"/>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6678D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jc w:val="both"/>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6678D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jc w:val="both"/>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6678D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jc w:val="both"/>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6678D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jc w:val="both"/>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6678D1">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jc w:val="both"/>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6678D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jc w:val="both"/>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6678D1">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6678D1">
            <w:pPr>
              <w:spacing w:after="0"/>
              <w:jc w:val="both"/>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6678D1">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6678D1">
            <w:pPr>
              <w:jc w:val="both"/>
              <w:rPr>
                <w:rStyle w:val="small"/>
                <w:color w:val="000000"/>
              </w:rPr>
            </w:pPr>
          </w:p>
          <w:p w:rsidR="00270DA2" w:rsidRPr="00EB45DC" w:rsidRDefault="00270DA2" w:rsidP="006678D1">
            <w:pPr>
              <w:pStyle w:val="western"/>
              <w:spacing w:before="119" w:beforeAutospacing="0" w:after="119" w:line="240" w:lineRule="auto"/>
              <w:jc w:val="both"/>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6678D1">
            <w:pPr>
              <w:spacing w:after="0"/>
              <w:jc w:val="both"/>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rsidP="006678D1">
            <w:pPr>
              <w:spacing w:after="0"/>
              <w:jc w:val="both"/>
              <w:rPr>
                <w:rFonts w:ascii="Arial" w:hAnsi="Arial" w:cs="Arial"/>
                <w:color w:val="000000"/>
                <w:sz w:val="14"/>
                <w:szCs w:val="14"/>
              </w:rPr>
            </w:pPr>
          </w:p>
          <w:p w:rsidR="00A23B3E" w:rsidRPr="00EB45DC" w:rsidRDefault="00A23B3E" w:rsidP="006678D1">
            <w:pPr>
              <w:spacing w:after="0"/>
              <w:jc w:val="both"/>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rsidP="006678D1">
            <w:pPr>
              <w:spacing w:after="0"/>
              <w:jc w:val="both"/>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6678D1">
            <w:pPr>
              <w:spacing w:after="0"/>
              <w:jc w:val="both"/>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6678D1">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rsidP="006678D1">
            <w:pPr>
              <w:pStyle w:val="Paragrafoelenco1"/>
              <w:spacing w:after="0"/>
              <w:jc w:val="both"/>
              <w:rPr>
                <w:rFonts w:ascii="Arial" w:hAnsi="Arial" w:cs="Arial"/>
                <w:color w:val="000000"/>
                <w:sz w:val="14"/>
                <w:szCs w:val="14"/>
              </w:rPr>
            </w:pPr>
          </w:p>
          <w:p w:rsidR="00A23B3E" w:rsidRPr="00EB45DC" w:rsidRDefault="00A23B3E" w:rsidP="006678D1">
            <w:pPr>
              <w:spacing w:after="0"/>
              <w:jc w:val="both"/>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6678D1">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6678D1">
            <w:pPr>
              <w:spacing w:after="0"/>
              <w:jc w:val="both"/>
              <w:rPr>
                <w:rFonts w:ascii="Arial" w:hAnsi="Arial" w:cs="Arial"/>
                <w:color w:val="000000"/>
                <w:sz w:val="14"/>
                <w:szCs w:val="14"/>
              </w:rPr>
            </w:pPr>
          </w:p>
          <w:p w:rsidR="00A23B3E" w:rsidRPr="00EB45DC" w:rsidRDefault="00A23B3E" w:rsidP="006678D1">
            <w:pPr>
              <w:spacing w:after="0"/>
              <w:jc w:val="both"/>
              <w:rPr>
                <w:rFonts w:ascii="Arial" w:hAnsi="Arial" w:cs="Arial"/>
                <w:color w:val="000000"/>
                <w:sz w:val="14"/>
                <w:szCs w:val="14"/>
              </w:rPr>
            </w:pPr>
          </w:p>
          <w:p w:rsidR="00FB3543" w:rsidRPr="00EB45DC" w:rsidRDefault="00FB3543" w:rsidP="006678D1">
            <w:pPr>
              <w:spacing w:after="0"/>
              <w:jc w:val="both"/>
              <w:rPr>
                <w:rFonts w:ascii="Arial" w:hAnsi="Arial" w:cs="Arial"/>
                <w:color w:val="000000"/>
                <w:sz w:val="14"/>
                <w:szCs w:val="14"/>
              </w:rPr>
            </w:pPr>
          </w:p>
          <w:p w:rsidR="00A23B3E" w:rsidRPr="00EB45DC" w:rsidRDefault="00A23B3E" w:rsidP="006678D1">
            <w:pPr>
              <w:spacing w:after="0"/>
              <w:jc w:val="both"/>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rsidP="006678D1">
            <w:pPr>
              <w:spacing w:after="0"/>
              <w:jc w:val="both"/>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rsidP="006678D1">
            <w:pPr>
              <w:spacing w:after="0"/>
              <w:jc w:val="both"/>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spacing w:after="0"/>
              <w:jc w:val="both"/>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spacing w:after="0"/>
              <w:jc w:val="both"/>
              <w:rPr>
                <w:rFonts w:ascii="Arial" w:hAnsi="Arial" w:cs="Arial"/>
                <w:sz w:val="14"/>
                <w:szCs w:val="14"/>
              </w:rPr>
            </w:pPr>
          </w:p>
          <w:p w:rsidR="00A23B3E" w:rsidRDefault="00A46950" w:rsidP="006678D1">
            <w:pPr>
              <w:spacing w:after="0"/>
              <w:jc w:val="both"/>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6678D1">
            <w:pPr>
              <w:spacing w:after="0"/>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6678D1">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6678D1">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6678D1">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6678D1">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6678D1">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6678D1">
            <w:pPr>
              <w:tabs>
                <w:tab w:val="left" w:pos="304"/>
              </w:tabs>
              <w:spacing w:after="0"/>
              <w:jc w:val="both"/>
              <w:rPr>
                <w:rFonts w:ascii="Arial" w:hAnsi="Arial" w:cs="Arial"/>
                <w:color w:val="000000"/>
                <w:sz w:val="14"/>
                <w:szCs w:val="14"/>
              </w:rPr>
            </w:pPr>
          </w:p>
          <w:p w:rsidR="00A23B3E" w:rsidRPr="003A443E" w:rsidRDefault="00A23B3E" w:rsidP="006678D1">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6678D1">
            <w:pPr>
              <w:tabs>
                <w:tab w:val="left" w:pos="304"/>
              </w:tabs>
              <w:spacing w:after="0"/>
              <w:jc w:val="both"/>
              <w:rPr>
                <w:rFonts w:ascii="Arial" w:hAnsi="Arial" w:cs="Arial"/>
                <w:color w:val="000000"/>
                <w:sz w:val="14"/>
                <w:szCs w:val="14"/>
              </w:rPr>
            </w:pPr>
          </w:p>
          <w:p w:rsidR="00270DA2" w:rsidRPr="003A443E" w:rsidRDefault="00270DA2" w:rsidP="006678D1">
            <w:pPr>
              <w:tabs>
                <w:tab w:val="left" w:pos="304"/>
              </w:tabs>
              <w:spacing w:after="0"/>
              <w:jc w:val="both"/>
              <w:rPr>
                <w:rFonts w:ascii="Arial" w:hAnsi="Arial" w:cs="Arial"/>
                <w:color w:val="000000"/>
                <w:sz w:val="14"/>
                <w:szCs w:val="14"/>
              </w:rPr>
            </w:pPr>
          </w:p>
          <w:p w:rsidR="00270DA2" w:rsidRPr="003A443E" w:rsidRDefault="00270DA2" w:rsidP="006678D1">
            <w:pPr>
              <w:pStyle w:val="western"/>
              <w:spacing w:before="119" w:beforeAutospacing="0" w:after="0" w:line="240" w:lineRule="auto"/>
              <w:jc w:val="both"/>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6678D1">
            <w:pPr>
              <w:spacing w:after="0"/>
              <w:jc w:val="both"/>
              <w:rPr>
                <w:rFonts w:ascii="Arial" w:hAnsi="Arial" w:cs="Arial"/>
                <w:color w:val="000000"/>
                <w:sz w:val="14"/>
                <w:szCs w:val="14"/>
              </w:rPr>
            </w:pPr>
          </w:p>
          <w:p w:rsidR="00A23B3E" w:rsidRPr="003A443E" w:rsidRDefault="00CD3E4F" w:rsidP="006678D1">
            <w:pPr>
              <w:spacing w:after="0"/>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6678D1">
            <w:pPr>
              <w:spacing w:before="0" w:after="0"/>
              <w:jc w:val="both"/>
              <w:rPr>
                <w:rFonts w:ascii="Arial" w:hAnsi="Arial" w:cs="Arial"/>
                <w:color w:val="000000"/>
                <w:sz w:val="14"/>
                <w:szCs w:val="14"/>
              </w:rPr>
            </w:pPr>
          </w:p>
          <w:p w:rsidR="00A23B3E" w:rsidRPr="003A443E" w:rsidRDefault="00A23B3E" w:rsidP="006678D1">
            <w:pPr>
              <w:spacing w:after="0"/>
              <w:jc w:val="both"/>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6678D1">
            <w:pPr>
              <w:spacing w:after="0"/>
              <w:jc w:val="both"/>
              <w:rPr>
                <w:rFonts w:ascii="Arial" w:hAnsi="Arial" w:cs="Arial"/>
                <w:color w:val="000000"/>
                <w:sz w:val="14"/>
                <w:szCs w:val="14"/>
              </w:rPr>
            </w:pPr>
          </w:p>
          <w:p w:rsidR="00CD3E4F" w:rsidRDefault="00CD3E4F" w:rsidP="006678D1">
            <w:pPr>
              <w:spacing w:after="0"/>
              <w:jc w:val="both"/>
              <w:rPr>
                <w:rFonts w:ascii="Arial" w:hAnsi="Arial" w:cs="Arial"/>
                <w:color w:val="000000"/>
                <w:sz w:val="4"/>
                <w:szCs w:val="4"/>
              </w:rPr>
            </w:pPr>
          </w:p>
          <w:p w:rsidR="00CD3E4F" w:rsidRPr="00CD3E4F" w:rsidRDefault="00CD3E4F" w:rsidP="006678D1">
            <w:pPr>
              <w:spacing w:after="0"/>
              <w:jc w:val="both"/>
              <w:rPr>
                <w:rFonts w:ascii="Arial" w:hAnsi="Arial" w:cs="Arial"/>
                <w:color w:val="000000"/>
                <w:sz w:val="4"/>
                <w:szCs w:val="4"/>
              </w:rPr>
            </w:pPr>
          </w:p>
          <w:p w:rsidR="00A23B3E" w:rsidRPr="003A443E" w:rsidRDefault="00A23B3E" w:rsidP="006678D1">
            <w:pPr>
              <w:spacing w:after="0"/>
              <w:jc w:val="both"/>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6678D1">
            <w:pPr>
              <w:spacing w:after="0"/>
              <w:jc w:val="both"/>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rsidP="006678D1">
            <w:pPr>
              <w:spacing w:after="0"/>
              <w:jc w:val="both"/>
              <w:rPr>
                <w:rFonts w:ascii="Arial" w:hAnsi="Arial" w:cs="Arial"/>
                <w:color w:val="000000"/>
                <w:sz w:val="14"/>
                <w:szCs w:val="14"/>
              </w:rPr>
            </w:pPr>
          </w:p>
          <w:p w:rsidR="00A23B3E" w:rsidRPr="003A443E" w:rsidRDefault="00A23B3E" w:rsidP="006678D1">
            <w:pPr>
              <w:spacing w:after="0"/>
              <w:jc w:val="both"/>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6678D1">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6678D1">
            <w:pPr>
              <w:spacing w:after="0"/>
              <w:jc w:val="both"/>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rsidP="006678D1">
            <w:pPr>
              <w:spacing w:after="0"/>
              <w:jc w:val="both"/>
              <w:rPr>
                <w:rFonts w:ascii="Arial" w:hAnsi="Arial" w:cs="Arial"/>
                <w:color w:val="000000"/>
                <w:sz w:val="14"/>
                <w:szCs w:val="14"/>
              </w:rPr>
            </w:pPr>
          </w:p>
          <w:p w:rsidR="00270DA2" w:rsidRPr="003A443E" w:rsidRDefault="00270DA2" w:rsidP="006678D1">
            <w:pPr>
              <w:spacing w:after="0"/>
              <w:jc w:val="both"/>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6678D1">
      <w:pPr>
        <w:jc w:val="both"/>
        <w:rPr>
          <w:rFonts w:ascii="Arial" w:hAnsi="Arial" w:cs="Arial"/>
          <w:w w:val="0"/>
          <w:sz w:val="14"/>
          <w:szCs w:val="14"/>
        </w:rPr>
      </w:pPr>
    </w:p>
    <w:p w:rsidR="00A23B3E" w:rsidRPr="00A46950" w:rsidRDefault="00A23B3E" w:rsidP="006678D1">
      <w:pPr>
        <w:jc w:val="both"/>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6678D1">
            <w:pPr>
              <w:jc w:val="both"/>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6678D1">
            <w:pPr>
              <w:jc w:val="both"/>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6678D1">
            <w:pPr>
              <w:jc w:val="both"/>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rsidP="006678D1">
            <w:pPr>
              <w:ind w:left="284" w:hanging="284"/>
              <w:jc w:val="both"/>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rsidP="006678D1">
            <w:pPr>
              <w:jc w:val="both"/>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rsidP="006678D1">
            <w:pPr>
              <w:jc w:val="both"/>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rsidP="006678D1">
            <w:pPr>
              <w:jc w:val="both"/>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6678D1">
            <w:pPr>
              <w:pStyle w:val="Tiret1"/>
              <w:numPr>
                <w:ilvl w:val="0"/>
                <w:numId w:val="8"/>
              </w:numPr>
              <w:ind w:left="284" w:hanging="284"/>
              <w:jc w:val="both"/>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6678D1">
            <w:pPr>
              <w:pStyle w:val="Tiret1"/>
              <w:numPr>
                <w:ilvl w:val="0"/>
                <w:numId w:val="8"/>
              </w:numPr>
              <w:ind w:left="284" w:hanging="284"/>
              <w:jc w:val="both"/>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6678D1">
            <w:pPr>
              <w:pStyle w:val="Tiret1"/>
              <w:numPr>
                <w:ilvl w:val="0"/>
                <w:numId w:val="8"/>
              </w:numPr>
              <w:ind w:left="284" w:hanging="284"/>
              <w:jc w:val="both"/>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Default="00A23B3E" w:rsidP="006678D1">
            <w:pPr>
              <w:jc w:val="both"/>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C1777" w:rsidRPr="003A443E" w:rsidRDefault="00AC1777" w:rsidP="006678D1">
            <w:pPr>
              <w:jc w:val="both"/>
              <w:rPr>
                <w:rFonts w:ascii="Arial" w:hAnsi="Arial" w:cs="Arial"/>
                <w:color w:val="000000"/>
                <w:sz w:val="15"/>
                <w:szCs w:val="15"/>
              </w:rPr>
            </w:pPr>
          </w:p>
          <w:p w:rsidR="00A23B3E" w:rsidRPr="003A443E" w:rsidRDefault="00A23B3E" w:rsidP="006678D1">
            <w:pPr>
              <w:ind w:left="284" w:hanging="284"/>
              <w:jc w:val="both"/>
              <w:rPr>
                <w:color w:val="000000"/>
              </w:rPr>
            </w:pPr>
            <w:r w:rsidRPr="003A443E">
              <w:rPr>
                <w:rFonts w:ascii="Arial" w:hAnsi="Arial" w:cs="Arial"/>
                <w:color w:val="000000"/>
                <w:w w:val="0"/>
                <w:sz w:val="15"/>
                <w:szCs w:val="15"/>
              </w:rPr>
              <w:lastRenderedPageBreak/>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6678D1">
            <w:pPr>
              <w:pStyle w:val="Tiret1"/>
              <w:jc w:val="both"/>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rPr>
                <w:rFonts w:ascii="Arial" w:hAnsi="Arial" w:cs="Arial"/>
                <w:color w:val="000000"/>
                <w:sz w:val="15"/>
                <w:szCs w:val="15"/>
              </w:rPr>
            </w:pPr>
          </w:p>
          <w:p w:rsidR="00A23B3E" w:rsidRDefault="00A23B3E" w:rsidP="006678D1">
            <w:pPr>
              <w:jc w:val="both"/>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rsidP="006678D1">
            <w:pPr>
              <w:jc w:val="both"/>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rsidP="006678D1">
            <w:pPr>
              <w:jc w:val="both"/>
              <w:rPr>
                <w:rFonts w:ascii="Arial" w:hAnsi="Arial" w:cs="Arial"/>
                <w:color w:val="000000"/>
                <w:sz w:val="15"/>
                <w:szCs w:val="15"/>
              </w:rPr>
            </w:pPr>
            <w:r>
              <w:rPr>
                <w:rFonts w:ascii="Arial" w:hAnsi="Arial" w:cs="Arial"/>
                <w:color w:val="000000"/>
                <w:sz w:val="15"/>
                <w:szCs w:val="15"/>
              </w:rPr>
              <w:br/>
              <w:t>c1) [ ] Sì [ ] No</w:t>
            </w:r>
          </w:p>
          <w:p w:rsidR="00A23B3E" w:rsidRDefault="00A23B3E" w:rsidP="006678D1">
            <w:pPr>
              <w:pStyle w:val="Tiret0"/>
              <w:ind w:left="850" w:hanging="850"/>
              <w:jc w:val="both"/>
              <w:rPr>
                <w:rFonts w:ascii="Arial" w:hAnsi="Arial" w:cs="Arial"/>
                <w:color w:val="000000"/>
                <w:sz w:val="15"/>
                <w:szCs w:val="15"/>
              </w:rPr>
            </w:pPr>
            <w:r>
              <w:rPr>
                <w:rFonts w:ascii="Arial" w:hAnsi="Arial" w:cs="Arial"/>
                <w:color w:val="000000"/>
                <w:sz w:val="15"/>
                <w:szCs w:val="15"/>
              </w:rPr>
              <w:t>-     [ ] Sì [ ] No</w:t>
            </w:r>
          </w:p>
          <w:p w:rsidR="00A23B3E" w:rsidRDefault="00A23B3E" w:rsidP="006678D1">
            <w:pPr>
              <w:pStyle w:val="Tiret0"/>
              <w:ind w:left="850" w:hanging="850"/>
              <w:jc w:val="both"/>
              <w:rPr>
                <w:rFonts w:ascii="Arial" w:hAnsi="Arial" w:cs="Arial"/>
                <w:color w:val="000000"/>
                <w:sz w:val="15"/>
                <w:szCs w:val="15"/>
              </w:rPr>
            </w:pPr>
            <w:r>
              <w:rPr>
                <w:rFonts w:ascii="Arial" w:hAnsi="Arial" w:cs="Arial"/>
                <w:color w:val="000000"/>
                <w:sz w:val="15"/>
                <w:szCs w:val="15"/>
              </w:rPr>
              <w:t>- [………………]</w:t>
            </w:r>
          </w:p>
          <w:p w:rsidR="00A23B3E" w:rsidRDefault="00A23B3E" w:rsidP="006678D1">
            <w:pPr>
              <w:pStyle w:val="Tiret0"/>
              <w:ind w:left="850" w:hanging="850"/>
              <w:jc w:val="both"/>
              <w:rPr>
                <w:rFonts w:ascii="Arial" w:hAnsi="Arial" w:cs="Arial"/>
                <w:color w:val="000000"/>
                <w:sz w:val="15"/>
                <w:szCs w:val="15"/>
              </w:rPr>
            </w:pPr>
            <w:r>
              <w:rPr>
                <w:rFonts w:ascii="Arial" w:hAnsi="Arial" w:cs="Arial"/>
                <w:color w:val="000000"/>
                <w:sz w:val="15"/>
                <w:szCs w:val="15"/>
              </w:rPr>
              <w:t>- [………………]</w:t>
            </w:r>
          </w:p>
          <w:p w:rsidR="00F351F0" w:rsidRDefault="00F351F0" w:rsidP="006678D1">
            <w:pPr>
              <w:pStyle w:val="Tiret0"/>
              <w:ind w:left="850" w:hanging="850"/>
              <w:jc w:val="both"/>
              <w:rPr>
                <w:rFonts w:ascii="Arial" w:hAnsi="Arial" w:cs="Arial"/>
                <w:color w:val="000000"/>
                <w:sz w:val="15"/>
                <w:szCs w:val="15"/>
              </w:rPr>
            </w:pPr>
          </w:p>
          <w:p w:rsidR="00A23B3E" w:rsidRDefault="00A23B3E" w:rsidP="006678D1">
            <w:pPr>
              <w:jc w:val="both"/>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C1777" w:rsidRDefault="00AC1777" w:rsidP="006678D1">
            <w:pPr>
              <w:jc w:val="both"/>
              <w:rPr>
                <w:rFonts w:ascii="Arial" w:hAnsi="Arial" w:cs="Arial"/>
                <w:color w:val="000000"/>
                <w:w w:val="0"/>
                <w:sz w:val="15"/>
                <w:szCs w:val="15"/>
              </w:rPr>
            </w:pPr>
          </w:p>
          <w:p w:rsidR="00A23B3E" w:rsidRDefault="00A23B3E" w:rsidP="006678D1">
            <w:pPr>
              <w:jc w:val="both"/>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sidP="006678D1">
            <w:pPr>
              <w:jc w:val="both"/>
            </w:pPr>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rPr>
                <w:rFonts w:ascii="Arial" w:hAnsi="Arial" w:cs="Arial"/>
                <w:color w:val="000000"/>
                <w:sz w:val="15"/>
                <w:szCs w:val="15"/>
              </w:rPr>
            </w:pPr>
          </w:p>
          <w:p w:rsidR="00A23B3E" w:rsidRDefault="00A23B3E" w:rsidP="006678D1">
            <w:pPr>
              <w:jc w:val="both"/>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rsidP="006678D1">
            <w:pPr>
              <w:jc w:val="both"/>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rsidP="006678D1">
            <w:pPr>
              <w:jc w:val="both"/>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rsidP="006678D1">
            <w:pPr>
              <w:pStyle w:val="Tiret0"/>
              <w:ind w:left="850" w:hanging="850"/>
              <w:jc w:val="both"/>
              <w:rPr>
                <w:rFonts w:ascii="Arial" w:hAnsi="Arial" w:cs="Arial"/>
                <w:color w:val="000000"/>
                <w:sz w:val="15"/>
                <w:szCs w:val="15"/>
              </w:rPr>
            </w:pPr>
            <w:r>
              <w:rPr>
                <w:rFonts w:ascii="Arial" w:hAnsi="Arial" w:cs="Arial"/>
                <w:color w:val="000000"/>
                <w:sz w:val="15"/>
                <w:szCs w:val="15"/>
              </w:rPr>
              <w:t>-     [ ] Sì [ ] No</w:t>
            </w:r>
          </w:p>
          <w:p w:rsidR="00A23B3E" w:rsidRDefault="00A23B3E" w:rsidP="006678D1">
            <w:pPr>
              <w:pStyle w:val="Tiret0"/>
              <w:ind w:left="850" w:hanging="850"/>
              <w:jc w:val="both"/>
              <w:rPr>
                <w:rFonts w:ascii="Arial" w:hAnsi="Arial" w:cs="Arial"/>
                <w:color w:val="000000"/>
                <w:sz w:val="15"/>
                <w:szCs w:val="15"/>
              </w:rPr>
            </w:pPr>
            <w:r>
              <w:rPr>
                <w:rFonts w:ascii="Arial" w:hAnsi="Arial" w:cs="Arial"/>
                <w:color w:val="000000"/>
                <w:sz w:val="15"/>
                <w:szCs w:val="15"/>
              </w:rPr>
              <w:t>- [………………]</w:t>
            </w:r>
          </w:p>
          <w:p w:rsidR="00A23B3E" w:rsidRDefault="00A23B3E" w:rsidP="006678D1">
            <w:pPr>
              <w:pStyle w:val="Tiret0"/>
              <w:ind w:left="850" w:hanging="850"/>
              <w:jc w:val="both"/>
              <w:rPr>
                <w:rFonts w:ascii="Arial" w:hAnsi="Arial" w:cs="Arial"/>
                <w:color w:val="000000"/>
                <w:sz w:val="15"/>
                <w:szCs w:val="15"/>
              </w:rPr>
            </w:pPr>
            <w:r>
              <w:rPr>
                <w:rFonts w:ascii="Arial" w:hAnsi="Arial" w:cs="Arial"/>
                <w:color w:val="000000"/>
                <w:sz w:val="15"/>
                <w:szCs w:val="15"/>
              </w:rPr>
              <w:t>- [………………]</w:t>
            </w:r>
          </w:p>
          <w:p w:rsidR="00F351F0" w:rsidRDefault="00F351F0" w:rsidP="006678D1">
            <w:pPr>
              <w:pStyle w:val="Tiret0"/>
              <w:ind w:left="850" w:hanging="850"/>
              <w:jc w:val="both"/>
              <w:rPr>
                <w:rFonts w:ascii="Arial" w:hAnsi="Arial" w:cs="Arial"/>
                <w:color w:val="000000"/>
                <w:sz w:val="15"/>
                <w:szCs w:val="15"/>
              </w:rPr>
            </w:pPr>
          </w:p>
          <w:p w:rsidR="00A23B3E" w:rsidRDefault="00A23B3E" w:rsidP="006678D1">
            <w:pPr>
              <w:jc w:val="both"/>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C1777" w:rsidRDefault="00AC1777" w:rsidP="006678D1">
            <w:pPr>
              <w:jc w:val="both"/>
              <w:rPr>
                <w:rFonts w:ascii="Arial" w:hAnsi="Arial" w:cs="Arial"/>
                <w:color w:val="000000"/>
                <w:w w:val="0"/>
                <w:sz w:val="15"/>
                <w:szCs w:val="15"/>
              </w:rPr>
            </w:pPr>
          </w:p>
          <w:p w:rsidR="00A23B3E" w:rsidRDefault="00A23B3E" w:rsidP="006678D1">
            <w:pPr>
              <w:jc w:val="both"/>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sidP="006678D1">
            <w:pPr>
              <w:jc w:val="both"/>
            </w:pPr>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rsidP="006678D1">
            <w:pPr>
              <w:jc w:val="both"/>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sidP="006678D1">
            <w:pPr>
              <w:jc w:val="both"/>
            </w:pPr>
            <w:r>
              <w:rPr>
                <w:rFonts w:ascii="Arial" w:hAnsi="Arial" w:cs="Arial"/>
                <w:sz w:val="15"/>
                <w:szCs w:val="15"/>
              </w:rPr>
              <w:t>[……………][……………][…………..…]</w:t>
            </w:r>
          </w:p>
        </w:tc>
      </w:tr>
    </w:tbl>
    <w:p w:rsidR="00A23B3E" w:rsidRDefault="00A23B3E" w:rsidP="006678D1">
      <w:pPr>
        <w:pStyle w:val="SectionTitle"/>
        <w:jc w:val="both"/>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6678D1">
      <w:pPr>
        <w:pBdr>
          <w:top w:val="single" w:sz="4" w:space="1" w:color="00000A"/>
          <w:left w:val="single" w:sz="4" w:space="4" w:color="00000A"/>
          <w:bottom w:val="single" w:sz="4" w:space="1" w:color="00000A"/>
          <w:right w:val="single" w:sz="4" w:space="4" w:color="00000A"/>
        </w:pBdr>
        <w:shd w:val="clear" w:color="auto" w:fill="BFBFBF"/>
        <w:ind w:right="-432"/>
        <w:jc w:val="both"/>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6678D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rsidP="006678D1">
            <w:pPr>
              <w:spacing w:before="0" w:after="0"/>
              <w:jc w:val="both"/>
              <w:rPr>
                <w:rFonts w:ascii="Arial" w:hAnsi="Arial" w:cs="Arial"/>
                <w:color w:val="000000"/>
                <w:sz w:val="15"/>
                <w:szCs w:val="15"/>
              </w:rPr>
            </w:pPr>
          </w:p>
          <w:p w:rsidR="00A23B3E" w:rsidRPr="003A443E" w:rsidRDefault="00A23B3E" w:rsidP="006678D1">
            <w:pPr>
              <w:spacing w:after="0"/>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rsidP="006678D1">
            <w:pPr>
              <w:spacing w:before="0" w:after="0"/>
              <w:jc w:val="both"/>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rsidP="006678D1">
            <w:pPr>
              <w:spacing w:before="0" w:after="0"/>
              <w:jc w:val="both"/>
              <w:rPr>
                <w:rFonts w:ascii="Arial" w:hAnsi="Arial" w:cs="Arial"/>
                <w:color w:val="000000"/>
                <w:sz w:val="14"/>
                <w:szCs w:val="14"/>
              </w:rPr>
            </w:pPr>
          </w:p>
          <w:p w:rsidR="00A23B3E" w:rsidRPr="003A443E" w:rsidRDefault="00A23B3E" w:rsidP="006678D1">
            <w:pPr>
              <w:spacing w:before="0" w:after="0"/>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6678D1">
            <w:pPr>
              <w:spacing w:before="0" w:after="0"/>
              <w:jc w:val="both"/>
              <w:rPr>
                <w:rFonts w:ascii="Arial" w:hAnsi="Arial" w:cs="Arial"/>
                <w:color w:val="000000"/>
                <w:sz w:val="14"/>
                <w:szCs w:val="14"/>
              </w:rPr>
            </w:pPr>
          </w:p>
          <w:p w:rsidR="00A23B3E" w:rsidRPr="003A443E" w:rsidRDefault="00A23B3E" w:rsidP="006678D1">
            <w:pPr>
              <w:spacing w:before="0" w:after="0"/>
              <w:jc w:val="both"/>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6678D1">
            <w:pPr>
              <w:tabs>
                <w:tab w:val="left" w:pos="250"/>
              </w:tabs>
              <w:spacing w:before="0"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6678D1">
            <w:pPr>
              <w:tabs>
                <w:tab w:val="left" w:pos="250"/>
              </w:tabs>
              <w:spacing w:before="0"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rsidP="006678D1">
            <w:pPr>
              <w:spacing w:before="0" w:after="0"/>
              <w:jc w:val="both"/>
              <w:rPr>
                <w:rFonts w:ascii="Arial" w:hAnsi="Arial" w:cs="Arial"/>
                <w:color w:val="000000"/>
                <w:sz w:val="14"/>
                <w:szCs w:val="14"/>
              </w:rPr>
            </w:pPr>
          </w:p>
          <w:p w:rsidR="00A23B3E" w:rsidRPr="003A443E" w:rsidRDefault="00A23B3E" w:rsidP="006678D1">
            <w:pPr>
              <w:tabs>
                <w:tab w:val="left" w:pos="304"/>
              </w:tabs>
              <w:spacing w:before="0"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rsidP="006678D1">
            <w:pPr>
              <w:spacing w:before="0" w:after="0"/>
              <w:jc w:val="both"/>
              <w:rPr>
                <w:rFonts w:ascii="Arial" w:hAnsi="Arial" w:cs="Arial"/>
                <w:color w:val="000000"/>
                <w:sz w:val="14"/>
                <w:szCs w:val="14"/>
              </w:rPr>
            </w:pPr>
          </w:p>
          <w:p w:rsidR="00A23B3E" w:rsidRPr="003A443E" w:rsidRDefault="00A23B3E" w:rsidP="006678D1">
            <w:pPr>
              <w:spacing w:after="0"/>
              <w:jc w:val="both"/>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6678D1">
            <w:pPr>
              <w:jc w:val="both"/>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6678D1">
            <w:pPr>
              <w:jc w:val="both"/>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6678D1">
            <w:pPr>
              <w:jc w:val="both"/>
              <w:rPr>
                <w:rFonts w:ascii="Arial" w:hAnsi="Arial" w:cs="Arial"/>
                <w:color w:val="000000"/>
                <w:sz w:val="15"/>
                <w:szCs w:val="15"/>
              </w:rPr>
            </w:pPr>
          </w:p>
          <w:p w:rsidR="00A23B3E" w:rsidRPr="003A443E" w:rsidRDefault="00A23B3E" w:rsidP="006678D1">
            <w:pPr>
              <w:jc w:val="both"/>
              <w:rPr>
                <w:rFonts w:ascii="Arial" w:hAnsi="Arial" w:cs="Arial"/>
                <w:color w:val="000000"/>
                <w:sz w:val="15"/>
                <w:szCs w:val="15"/>
              </w:rPr>
            </w:pPr>
          </w:p>
          <w:p w:rsidR="00A23B3E" w:rsidRPr="003A443E" w:rsidRDefault="00A23B3E" w:rsidP="006678D1">
            <w:pPr>
              <w:jc w:val="both"/>
              <w:rPr>
                <w:rFonts w:ascii="Arial" w:hAnsi="Arial" w:cs="Arial"/>
                <w:color w:val="000000"/>
                <w:sz w:val="15"/>
                <w:szCs w:val="15"/>
              </w:rPr>
            </w:pPr>
          </w:p>
          <w:p w:rsidR="00A23B3E" w:rsidRPr="003A443E" w:rsidRDefault="00A23B3E" w:rsidP="006678D1">
            <w:pPr>
              <w:jc w:val="both"/>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rsidP="006678D1">
            <w:pPr>
              <w:jc w:val="both"/>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rsidP="006678D1">
            <w:pPr>
              <w:jc w:val="both"/>
              <w:rPr>
                <w:rFonts w:ascii="Arial" w:hAnsi="Arial" w:cs="Arial"/>
                <w:color w:val="000000"/>
                <w:sz w:val="15"/>
                <w:szCs w:val="15"/>
              </w:rPr>
            </w:pPr>
          </w:p>
          <w:p w:rsidR="00A23B3E" w:rsidRPr="003A443E" w:rsidRDefault="00A23B3E" w:rsidP="006678D1">
            <w:pPr>
              <w:jc w:val="both"/>
              <w:rPr>
                <w:rFonts w:ascii="Arial" w:hAnsi="Arial" w:cs="Arial"/>
                <w:color w:val="000000"/>
                <w:sz w:val="14"/>
                <w:szCs w:val="14"/>
              </w:rPr>
            </w:pPr>
          </w:p>
          <w:p w:rsidR="00A23B3E" w:rsidRPr="003A443E" w:rsidRDefault="00A23B3E" w:rsidP="006678D1">
            <w:pPr>
              <w:jc w:val="both"/>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6678D1">
            <w:pPr>
              <w:jc w:val="both"/>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6678D1">
            <w:pPr>
              <w:jc w:val="both"/>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6678D1">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6678D1">
            <w:pPr>
              <w:jc w:val="both"/>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6678D1">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6678D1">
            <w:pPr>
              <w:pStyle w:val="NormalLeft"/>
              <w:tabs>
                <w:tab w:val="left" w:pos="162"/>
              </w:tabs>
              <w:spacing w:before="0" w:after="0"/>
              <w:jc w:val="both"/>
              <w:rPr>
                <w:rFonts w:ascii="Arial" w:hAnsi="Arial" w:cs="Arial"/>
                <w:color w:val="000000"/>
                <w:sz w:val="14"/>
                <w:szCs w:val="14"/>
              </w:rPr>
            </w:pPr>
          </w:p>
          <w:p w:rsidR="00A23B3E" w:rsidRPr="003A443E" w:rsidRDefault="00A23B3E" w:rsidP="006678D1">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rsidP="006678D1">
            <w:pPr>
              <w:pStyle w:val="NormalLeft"/>
              <w:spacing w:before="0" w:after="0"/>
              <w:jc w:val="both"/>
              <w:rPr>
                <w:rFonts w:ascii="Arial" w:hAnsi="Arial" w:cs="Arial"/>
                <w:b/>
                <w:color w:val="000000"/>
                <w:sz w:val="14"/>
                <w:szCs w:val="14"/>
              </w:rPr>
            </w:pPr>
          </w:p>
          <w:p w:rsidR="00A23B3E" w:rsidRPr="003A443E" w:rsidRDefault="00A23B3E" w:rsidP="006678D1">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6678D1">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6678D1">
            <w:pPr>
              <w:pStyle w:val="NormalLeft"/>
              <w:spacing w:before="0" w:after="0"/>
              <w:ind w:left="162"/>
              <w:jc w:val="both"/>
              <w:rPr>
                <w:b/>
                <w:color w:val="000000"/>
                <w:sz w:val="16"/>
                <w:szCs w:val="16"/>
              </w:rPr>
            </w:pPr>
          </w:p>
          <w:p w:rsidR="00AA2252" w:rsidRDefault="00AA2252" w:rsidP="006678D1">
            <w:pPr>
              <w:pStyle w:val="NormalLeft"/>
              <w:spacing w:before="0" w:after="0"/>
              <w:ind w:left="162"/>
              <w:jc w:val="both"/>
              <w:rPr>
                <w:b/>
                <w:color w:val="000000"/>
                <w:sz w:val="16"/>
                <w:szCs w:val="16"/>
              </w:rPr>
            </w:pPr>
          </w:p>
          <w:p w:rsidR="00A23B3E" w:rsidRPr="00AA2252" w:rsidRDefault="00AA2252" w:rsidP="006678D1">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6678D1">
            <w:pPr>
              <w:pStyle w:val="NormalLeft"/>
              <w:spacing w:before="0" w:after="0"/>
              <w:ind w:left="162"/>
              <w:jc w:val="both"/>
              <w:rPr>
                <w:color w:val="000000"/>
              </w:rPr>
            </w:pPr>
          </w:p>
          <w:p w:rsidR="00A23B3E" w:rsidRPr="003A443E" w:rsidRDefault="00A23B3E" w:rsidP="006678D1">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6678D1">
            <w:pPr>
              <w:pStyle w:val="NormalLeft"/>
              <w:spacing w:before="0" w:after="0"/>
              <w:ind w:left="162"/>
              <w:jc w:val="both"/>
              <w:rPr>
                <w:rFonts w:ascii="Arial" w:hAnsi="Arial" w:cs="Arial"/>
                <w:color w:val="000000"/>
                <w:sz w:val="14"/>
                <w:szCs w:val="14"/>
              </w:rPr>
            </w:pPr>
          </w:p>
          <w:p w:rsidR="00A23B3E" w:rsidRPr="003A443E" w:rsidRDefault="00A23B3E" w:rsidP="006678D1">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6678D1">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6678D1">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rsidP="006678D1">
            <w:pPr>
              <w:pStyle w:val="NormalLeft"/>
              <w:spacing w:before="0" w:after="0"/>
              <w:jc w:val="both"/>
              <w:rPr>
                <w:rFonts w:ascii="Arial" w:hAnsi="Arial" w:cs="Arial"/>
                <w:color w:val="000000"/>
                <w:sz w:val="14"/>
                <w:szCs w:val="14"/>
              </w:rPr>
            </w:pPr>
          </w:p>
          <w:p w:rsidR="00A23B3E" w:rsidRPr="003A443E" w:rsidRDefault="00A23B3E" w:rsidP="006678D1">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6678D1">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rsidP="006678D1">
            <w:pPr>
              <w:pStyle w:val="NormalLeft"/>
              <w:spacing w:before="0" w:after="0"/>
              <w:jc w:val="both"/>
              <w:rPr>
                <w:rFonts w:ascii="Arial" w:hAnsi="Arial" w:cs="Arial"/>
                <w:strike/>
                <w:color w:val="000000"/>
                <w:sz w:val="15"/>
                <w:szCs w:val="15"/>
              </w:rPr>
            </w:pPr>
          </w:p>
          <w:p w:rsidR="005E2955" w:rsidRPr="00AA2252" w:rsidRDefault="005E2955" w:rsidP="006678D1">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rsidP="006678D1">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6678D1">
            <w:pPr>
              <w:spacing w:before="0" w:after="0"/>
              <w:jc w:val="both"/>
              <w:rPr>
                <w:rFonts w:ascii="Arial" w:hAnsi="Arial" w:cs="Arial"/>
                <w:color w:val="000000"/>
                <w:sz w:val="14"/>
                <w:szCs w:val="14"/>
              </w:rPr>
            </w:pPr>
          </w:p>
          <w:p w:rsidR="00A23B3E" w:rsidRPr="003A443E" w:rsidRDefault="00A23B3E" w:rsidP="006678D1">
            <w:pPr>
              <w:spacing w:before="0" w:after="0"/>
              <w:jc w:val="both"/>
              <w:rPr>
                <w:rFonts w:ascii="Arial" w:hAnsi="Arial" w:cs="Arial"/>
                <w:color w:val="000000"/>
                <w:sz w:val="14"/>
                <w:szCs w:val="14"/>
              </w:rPr>
            </w:pPr>
          </w:p>
          <w:p w:rsidR="00A23B3E" w:rsidRPr="003A443E" w:rsidRDefault="00A23B3E" w:rsidP="006678D1">
            <w:pPr>
              <w:spacing w:before="0" w:after="0"/>
              <w:jc w:val="both"/>
              <w:rPr>
                <w:rFonts w:ascii="Arial" w:hAnsi="Arial" w:cs="Arial"/>
                <w:color w:val="000000"/>
                <w:sz w:val="14"/>
                <w:szCs w:val="14"/>
              </w:rPr>
            </w:pPr>
          </w:p>
          <w:p w:rsidR="00A23B3E" w:rsidRDefault="00A23B3E" w:rsidP="006678D1">
            <w:pPr>
              <w:spacing w:before="0" w:after="0"/>
              <w:jc w:val="both"/>
              <w:rPr>
                <w:rFonts w:ascii="Arial" w:hAnsi="Arial" w:cs="Arial"/>
                <w:color w:val="000000"/>
                <w:sz w:val="14"/>
                <w:szCs w:val="14"/>
              </w:rPr>
            </w:pPr>
          </w:p>
          <w:p w:rsidR="00F9449A" w:rsidRPr="003A443E" w:rsidRDefault="00F9449A" w:rsidP="006678D1">
            <w:pPr>
              <w:spacing w:before="0" w:after="0"/>
              <w:jc w:val="both"/>
              <w:rPr>
                <w:rFonts w:ascii="Arial" w:hAnsi="Arial" w:cs="Arial"/>
                <w:color w:val="000000"/>
                <w:sz w:val="14"/>
                <w:szCs w:val="14"/>
              </w:rPr>
            </w:pPr>
          </w:p>
          <w:p w:rsidR="00A23B3E" w:rsidRPr="003A443E" w:rsidRDefault="00A23B3E" w:rsidP="006678D1">
            <w:pPr>
              <w:spacing w:before="0" w:after="0"/>
              <w:jc w:val="both"/>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rsidP="006678D1">
            <w:pPr>
              <w:spacing w:before="0" w:after="0"/>
              <w:jc w:val="both"/>
              <w:rPr>
                <w:rFonts w:ascii="Arial" w:hAnsi="Arial" w:cs="Arial"/>
                <w:color w:val="000000"/>
                <w:sz w:val="14"/>
                <w:szCs w:val="14"/>
              </w:rPr>
            </w:pPr>
          </w:p>
          <w:p w:rsidR="00A23B3E" w:rsidRPr="003A443E" w:rsidRDefault="00A23B3E" w:rsidP="006678D1">
            <w:pPr>
              <w:spacing w:before="0" w:after="0"/>
              <w:jc w:val="both"/>
              <w:rPr>
                <w:rFonts w:ascii="Arial" w:hAnsi="Arial" w:cs="Arial"/>
                <w:color w:val="000000"/>
                <w:sz w:val="14"/>
                <w:szCs w:val="14"/>
              </w:rPr>
            </w:pPr>
            <w:r w:rsidRPr="003A443E">
              <w:rPr>
                <w:rFonts w:ascii="Arial" w:hAnsi="Arial" w:cs="Arial"/>
                <w:color w:val="000000"/>
                <w:sz w:val="14"/>
                <w:szCs w:val="14"/>
              </w:rPr>
              <w:t>[ ] Sì [ ] No</w:t>
            </w:r>
          </w:p>
          <w:p w:rsidR="00F9449A" w:rsidRDefault="00F9449A" w:rsidP="006678D1">
            <w:pPr>
              <w:spacing w:before="0" w:after="0"/>
              <w:jc w:val="both"/>
              <w:rPr>
                <w:rFonts w:ascii="Arial" w:hAnsi="Arial" w:cs="Arial"/>
                <w:color w:val="000000"/>
                <w:sz w:val="14"/>
                <w:szCs w:val="14"/>
              </w:rPr>
            </w:pPr>
          </w:p>
          <w:p w:rsidR="00A23B3E" w:rsidRPr="003A443E" w:rsidRDefault="00A23B3E" w:rsidP="006678D1">
            <w:pPr>
              <w:spacing w:before="0" w:after="0"/>
              <w:jc w:val="both"/>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rsidP="006678D1">
            <w:pPr>
              <w:spacing w:before="0" w:after="0"/>
              <w:jc w:val="both"/>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rsidP="006678D1">
            <w:pPr>
              <w:spacing w:before="0" w:after="0"/>
              <w:jc w:val="both"/>
              <w:rPr>
                <w:rFonts w:ascii="Arial" w:hAnsi="Arial" w:cs="Arial"/>
                <w:color w:val="000000"/>
              </w:rPr>
            </w:pPr>
          </w:p>
          <w:p w:rsidR="00AA2252" w:rsidRDefault="00AA2252" w:rsidP="006678D1">
            <w:pPr>
              <w:spacing w:before="0" w:after="0"/>
              <w:jc w:val="both"/>
              <w:rPr>
                <w:rFonts w:ascii="Arial" w:hAnsi="Arial" w:cs="Arial"/>
                <w:color w:val="000000"/>
                <w:sz w:val="14"/>
                <w:szCs w:val="14"/>
              </w:rPr>
            </w:pPr>
          </w:p>
          <w:p w:rsidR="005E2955" w:rsidRPr="003A443E" w:rsidRDefault="005E2955" w:rsidP="006678D1">
            <w:pPr>
              <w:spacing w:before="0" w:after="0"/>
              <w:jc w:val="both"/>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6678D1">
            <w:pPr>
              <w:spacing w:before="0" w:after="0"/>
              <w:jc w:val="both"/>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6678D1">
            <w:pPr>
              <w:spacing w:before="0" w:after="0"/>
              <w:jc w:val="both"/>
              <w:rPr>
                <w:rFonts w:ascii="Arial" w:hAnsi="Arial" w:cs="Arial"/>
                <w:color w:val="000000"/>
              </w:rPr>
            </w:pPr>
            <w:r w:rsidRPr="003A443E">
              <w:rPr>
                <w:rFonts w:ascii="Arial" w:hAnsi="Arial" w:cs="Arial"/>
                <w:color w:val="000000"/>
                <w:sz w:val="14"/>
                <w:szCs w:val="14"/>
              </w:rPr>
              <w:t>[………..…]</w:t>
            </w:r>
          </w:p>
          <w:p w:rsidR="00AA2252" w:rsidRDefault="00AA2252" w:rsidP="006678D1">
            <w:pPr>
              <w:spacing w:before="0" w:after="0"/>
              <w:jc w:val="both"/>
              <w:rPr>
                <w:rFonts w:ascii="Arial" w:hAnsi="Arial" w:cs="Arial"/>
                <w:color w:val="000000"/>
                <w:sz w:val="14"/>
                <w:szCs w:val="14"/>
              </w:rPr>
            </w:pPr>
          </w:p>
          <w:p w:rsidR="00AA2252" w:rsidRDefault="00AA2252" w:rsidP="006678D1">
            <w:pPr>
              <w:spacing w:before="0" w:after="0"/>
              <w:jc w:val="both"/>
              <w:rPr>
                <w:rFonts w:ascii="Arial" w:hAnsi="Arial" w:cs="Arial"/>
                <w:color w:val="000000"/>
                <w:sz w:val="14"/>
                <w:szCs w:val="14"/>
              </w:rPr>
            </w:pPr>
          </w:p>
          <w:p w:rsidR="006B4D39" w:rsidRPr="003A443E" w:rsidRDefault="00A23B3E" w:rsidP="006678D1">
            <w:pPr>
              <w:spacing w:before="0" w:after="0"/>
              <w:jc w:val="both"/>
              <w:rPr>
                <w:rFonts w:ascii="Arial" w:hAnsi="Arial" w:cs="Arial"/>
                <w:color w:val="000000"/>
                <w:sz w:val="22"/>
              </w:rPr>
            </w:pPr>
            <w:r w:rsidRPr="003A443E">
              <w:rPr>
                <w:rFonts w:ascii="Arial" w:hAnsi="Arial" w:cs="Arial"/>
                <w:color w:val="000000"/>
                <w:sz w:val="14"/>
                <w:szCs w:val="14"/>
              </w:rPr>
              <w:t>[ ] Sì [ ] No</w:t>
            </w:r>
          </w:p>
          <w:p w:rsidR="00AA2252" w:rsidRDefault="00AA2252" w:rsidP="006678D1">
            <w:pPr>
              <w:spacing w:before="0" w:after="0"/>
              <w:jc w:val="both"/>
              <w:rPr>
                <w:rFonts w:ascii="Arial" w:hAnsi="Arial" w:cs="Arial"/>
                <w:color w:val="000000"/>
                <w:sz w:val="14"/>
                <w:szCs w:val="14"/>
              </w:rPr>
            </w:pPr>
          </w:p>
          <w:p w:rsidR="00A23B3E" w:rsidRPr="003A443E" w:rsidRDefault="00A23B3E" w:rsidP="006678D1">
            <w:pPr>
              <w:spacing w:before="0" w:after="0"/>
              <w:jc w:val="both"/>
              <w:rPr>
                <w:rFonts w:ascii="Arial" w:hAnsi="Arial" w:cs="Arial"/>
                <w:color w:val="000000"/>
                <w:sz w:val="22"/>
              </w:rPr>
            </w:pPr>
            <w:r w:rsidRPr="003A443E">
              <w:rPr>
                <w:rFonts w:ascii="Arial" w:hAnsi="Arial" w:cs="Arial"/>
                <w:color w:val="000000"/>
                <w:sz w:val="14"/>
                <w:szCs w:val="14"/>
              </w:rPr>
              <w:t>[ ] Sì [ ] No</w:t>
            </w:r>
          </w:p>
          <w:p w:rsidR="00A23B3E" w:rsidRPr="003A443E" w:rsidRDefault="00A23B3E" w:rsidP="006678D1">
            <w:pPr>
              <w:jc w:val="both"/>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6678D1">
            <w:pPr>
              <w:jc w:val="both"/>
              <w:rPr>
                <w:rFonts w:ascii="Arial" w:hAnsi="Arial" w:cs="Arial"/>
                <w:color w:val="000000"/>
                <w:sz w:val="14"/>
                <w:szCs w:val="14"/>
              </w:rPr>
            </w:pPr>
          </w:p>
          <w:p w:rsidR="005E2955" w:rsidRPr="003A443E" w:rsidRDefault="005E2955" w:rsidP="006678D1">
            <w:pPr>
              <w:jc w:val="both"/>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6678D1">
            <w:pPr>
              <w:spacing w:before="0" w:after="0"/>
              <w:jc w:val="both"/>
              <w:rPr>
                <w:rFonts w:ascii="Arial" w:hAnsi="Arial" w:cs="Arial"/>
                <w:color w:val="000000"/>
                <w:sz w:val="14"/>
                <w:szCs w:val="14"/>
              </w:rPr>
            </w:pPr>
          </w:p>
          <w:p w:rsidR="005E2955" w:rsidRPr="003A443E" w:rsidRDefault="005E2955" w:rsidP="006678D1">
            <w:pPr>
              <w:jc w:val="both"/>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6678D1">
            <w:pPr>
              <w:spacing w:before="0" w:after="0"/>
              <w:jc w:val="both"/>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6678D1">
            <w:pPr>
              <w:spacing w:before="0" w:after="0"/>
              <w:jc w:val="both"/>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6678D1">
            <w:pPr>
              <w:jc w:val="both"/>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rsidP="006678D1">
            <w:pPr>
              <w:jc w:val="both"/>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6678D1">
            <w:pPr>
              <w:jc w:val="both"/>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rsidP="006678D1">
            <w:pPr>
              <w:jc w:val="both"/>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6678D1">
            <w:pPr>
              <w:jc w:val="both"/>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6678D1">
            <w:pPr>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6678D1">
            <w:pPr>
              <w:spacing w:before="0" w:after="0"/>
              <w:jc w:val="both"/>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6678D1">
            <w:pPr>
              <w:tabs>
                <w:tab w:val="left" w:pos="154"/>
              </w:tabs>
              <w:spacing w:before="0"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6678D1">
            <w:pPr>
              <w:tabs>
                <w:tab w:val="left" w:pos="154"/>
              </w:tabs>
              <w:spacing w:before="0"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rsidP="006678D1">
            <w:pPr>
              <w:spacing w:before="0" w:after="0"/>
              <w:jc w:val="both"/>
              <w:rPr>
                <w:rFonts w:ascii="Arial" w:hAnsi="Arial" w:cs="Arial"/>
                <w:color w:val="000000"/>
                <w:sz w:val="14"/>
                <w:szCs w:val="14"/>
              </w:rPr>
            </w:pPr>
          </w:p>
          <w:p w:rsidR="00A23B3E" w:rsidRPr="003A443E" w:rsidRDefault="00A23B3E" w:rsidP="006678D1">
            <w:pPr>
              <w:tabs>
                <w:tab w:val="left" w:pos="162"/>
              </w:tabs>
              <w:spacing w:before="0" w:after="0"/>
              <w:jc w:val="both"/>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rsidP="006678D1">
            <w:pPr>
              <w:jc w:val="both"/>
              <w:rPr>
                <w:rFonts w:ascii="Arial" w:hAnsi="Arial" w:cs="Arial"/>
                <w:b/>
                <w:color w:val="000000"/>
                <w:sz w:val="15"/>
                <w:szCs w:val="15"/>
              </w:rPr>
            </w:pPr>
          </w:p>
          <w:p w:rsidR="00A23B3E" w:rsidRPr="003A443E" w:rsidRDefault="00A23B3E" w:rsidP="006678D1">
            <w:pPr>
              <w:spacing w:after="0"/>
              <w:jc w:val="both"/>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6678D1">
            <w:pPr>
              <w:jc w:val="both"/>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rsidP="006678D1">
            <w:pPr>
              <w:jc w:val="both"/>
              <w:rPr>
                <w:rFonts w:ascii="Arial" w:hAnsi="Arial" w:cs="Arial"/>
                <w:color w:val="000000"/>
                <w:sz w:val="15"/>
                <w:szCs w:val="15"/>
              </w:rPr>
            </w:pPr>
          </w:p>
          <w:p w:rsidR="00A23B3E" w:rsidRPr="003A443E" w:rsidRDefault="00A23B3E" w:rsidP="006678D1">
            <w:pPr>
              <w:jc w:val="both"/>
              <w:rPr>
                <w:rFonts w:ascii="Arial" w:hAnsi="Arial" w:cs="Arial"/>
                <w:color w:val="000000"/>
                <w:sz w:val="15"/>
                <w:szCs w:val="15"/>
              </w:rPr>
            </w:pPr>
          </w:p>
          <w:p w:rsidR="00BB639E" w:rsidRPr="00BB639E" w:rsidRDefault="00BB639E" w:rsidP="006678D1">
            <w:pPr>
              <w:jc w:val="both"/>
              <w:rPr>
                <w:rFonts w:ascii="Arial" w:hAnsi="Arial" w:cs="Arial"/>
                <w:color w:val="000000"/>
                <w:sz w:val="4"/>
                <w:szCs w:val="4"/>
              </w:rPr>
            </w:pPr>
          </w:p>
          <w:p w:rsidR="00A23B3E" w:rsidRPr="003A443E" w:rsidRDefault="00A23B3E" w:rsidP="006678D1">
            <w:pPr>
              <w:jc w:val="both"/>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6678D1">
            <w:pPr>
              <w:jc w:val="both"/>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6678D1">
            <w:pPr>
              <w:jc w:val="both"/>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6678D1">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6678D1">
            <w:pPr>
              <w:jc w:val="both"/>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6678D1">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rsidP="006678D1">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6678D1">
            <w:pPr>
              <w:jc w:val="both"/>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rsidP="006678D1">
            <w:pPr>
              <w:jc w:val="both"/>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6678D1">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6678D1">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6678D1">
            <w:pPr>
              <w:jc w:val="both"/>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rsidP="006678D1">
            <w:pPr>
              <w:jc w:val="both"/>
              <w:rPr>
                <w:rFonts w:ascii="Arial" w:hAnsi="Arial" w:cs="Arial"/>
                <w:color w:val="FF0000"/>
                <w:sz w:val="15"/>
                <w:szCs w:val="15"/>
              </w:rPr>
            </w:pPr>
          </w:p>
          <w:p w:rsidR="00A23B3E" w:rsidRPr="000953DC" w:rsidRDefault="00A23B3E" w:rsidP="006678D1">
            <w:pPr>
              <w:jc w:val="both"/>
            </w:pPr>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6678D1">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6678D1">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6678D1">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rsidP="006678D1">
            <w:pPr>
              <w:jc w:val="both"/>
              <w:rPr>
                <w:rFonts w:ascii="Arial" w:hAnsi="Arial" w:cs="Arial"/>
                <w:color w:val="000000"/>
                <w:sz w:val="15"/>
                <w:szCs w:val="15"/>
              </w:rPr>
            </w:pPr>
          </w:p>
          <w:p w:rsidR="00A23B3E" w:rsidRPr="003A443E" w:rsidRDefault="00A23B3E" w:rsidP="006678D1">
            <w:pPr>
              <w:jc w:val="both"/>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rsidP="006678D1">
            <w:pPr>
              <w:jc w:val="both"/>
              <w:rPr>
                <w:rFonts w:ascii="Arial" w:hAnsi="Arial" w:cs="Arial"/>
                <w:color w:val="000000"/>
                <w:szCs w:val="24"/>
              </w:rPr>
            </w:pPr>
          </w:p>
          <w:p w:rsidR="00A23B3E" w:rsidRPr="003A443E" w:rsidRDefault="00A23B3E" w:rsidP="006678D1">
            <w:pPr>
              <w:jc w:val="both"/>
              <w:rPr>
                <w:color w:val="000000"/>
              </w:rPr>
            </w:pPr>
            <w:r w:rsidRPr="003A443E">
              <w:rPr>
                <w:rFonts w:ascii="Arial" w:hAnsi="Arial" w:cs="Arial"/>
                <w:color w:val="000000"/>
                <w:sz w:val="15"/>
                <w:szCs w:val="15"/>
              </w:rPr>
              <w:t>[ ] Sì [ ] No</w:t>
            </w:r>
          </w:p>
        </w:tc>
      </w:tr>
    </w:tbl>
    <w:p w:rsidR="006B4D39" w:rsidRDefault="006B4D39" w:rsidP="006678D1">
      <w:pPr>
        <w:pStyle w:val="SectionTitle"/>
        <w:jc w:val="both"/>
        <w:rPr>
          <w:rFonts w:ascii="Arial" w:hAnsi="Arial" w:cs="Arial"/>
          <w:b w:val="0"/>
          <w:caps/>
          <w:sz w:val="15"/>
          <w:szCs w:val="15"/>
        </w:rPr>
      </w:pPr>
    </w:p>
    <w:p w:rsidR="00A23B3E" w:rsidRDefault="00A23B3E" w:rsidP="006678D1">
      <w:pPr>
        <w:pStyle w:val="SectionTitle"/>
        <w:jc w:val="both"/>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6678D1">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6678D1">
            <w:pPr>
              <w:jc w:val="both"/>
            </w:pPr>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6678D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6678D1">
            <w:pPr>
              <w:jc w:val="both"/>
              <w:rPr>
                <w:rFonts w:ascii="Arial" w:hAnsi="Arial" w:cs="Arial"/>
                <w:sz w:val="14"/>
                <w:szCs w:val="14"/>
              </w:rPr>
            </w:pPr>
            <w:r w:rsidRPr="000953DC">
              <w:rPr>
                <w:rFonts w:ascii="Arial" w:hAnsi="Arial" w:cs="Arial"/>
                <w:sz w:val="14"/>
                <w:szCs w:val="14"/>
              </w:rPr>
              <w:t>[ ] Sì [ ] No</w:t>
            </w:r>
          </w:p>
          <w:p w:rsidR="00A23B3E" w:rsidRPr="000953DC" w:rsidRDefault="00A23B3E" w:rsidP="006678D1">
            <w:pPr>
              <w:jc w:val="both"/>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sidP="006678D1">
            <w:pPr>
              <w:jc w:val="both"/>
            </w:pPr>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rsidP="006678D1">
            <w:pPr>
              <w:jc w:val="both"/>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rsidP="006678D1">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29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29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rsidP="006678D1">
            <w:pPr>
              <w:pStyle w:val="NormaleWeb1"/>
              <w:spacing w:before="0" w:after="0"/>
              <w:ind w:left="284" w:hanging="284"/>
              <w:jc w:val="both"/>
              <w:rPr>
                <w:rFonts w:ascii="Arial" w:hAnsi="Arial" w:cs="Arial"/>
                <w:color w:val="000000"/>
                <w:sz w:val="14"/>
                <w:szCs w:val="14"/>
              </w:rPr>
            </w:pPr>
          </w:p>
          <w:p w:rsidR="00A23B3E" w:rsidRPr="00121BF6" w:rsidRDefault="00A23B3E" w:rsidP="006678D1">
            <w:pPr>
              <w:pStyle w:val="NormaleWeb1"/>
              <w:spacing w:before="0" w:after="0"/>
              <w:jc w:val="both"/>
              <w:rPr>
                <w:rFonts w:ascii="Arial" w:hAnsi="Arial" w:cs="Arial"/>
                <w:color w:val="000000"/>
                <w:sz w:val="14"/>
                <w:szCs w:val="14"/>
              </w:rPr>
            </w:pPr>
          </w:p>
          <w:p w:rsidR="00A23B3E" w:rsidRPr="00121BF6" w:rsidRDefault="00A23B3E" w:rsidP="006678D1">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rsidP="006678D1">
            <w:pPr>
              <w:pStyle w:val="NormaleWeb1"/>
              <w:spacing w:before="0" w:after="0"/>
              <w:ind w:left="284" w:hanging="284"/>
              <w:jc w:val="both"/>
              <w:rPr>
                <w:rFonts w:ascii="Arial" w:hAnsi="Arial" w:cs="Arial"/>
                <w:color w:val="000000"/>
                <w:sz w:val="14"/>
                <w:szCs w:val="14"/>
              </w:rPr>
            </w:pPr>
          </w:p>
          <w:p w:rsidR="00A23B3E" w:rsidRPr="00121BF6" w:rsidRDefault="00A23B3E" w:rsidP="006678D1">
            <w:pPr>
              <w:pStyle w:val="NormaleWeb1"/>
              <w:spacing w:before="0" w:after="0"/>
              <w:ind w:left="284" w:hanging="284"/>
              <w:jc w:val="both"/>
              <w:rPr>
                <w:rFonts w:ascii="Arial" w:hAnsi="Arial" w:cs="Arial"/>
                <w:color w:val="000000"/>
                <w:sz w:val="14"/>
                <w:szCs w:val="14"/>
              </w:rPr>
            </w:pPr>
          </w:p>
          <w:p w:rsidR="00A23B3E" w:rsidRPr="00121BF6" w:rsidRDefault="00A23B3E" w:rsidP="006678D1">
            <w:pPr>
              <w:pStyle w:val="NormaleWeb1"/>
              <w:spacing w:before="0" w:after="0"/>
              <w:ind w:left="284" w:hanging="284"/>
              <w:jc w:val="both"/>
              <w:rPr>
                <w:rFonts w:ascii="Arial" w:hAnsi="Arial" w:cs="Arial"/>
                <w:color w:val="000000"/>
                <w:sz w:val="14"/>
                <w:szCs w:val="14"/>
              </w:rPr>
            </w:pPr>
          </w:p>
          <w:p w:rsidR="00A23B3E" w:rsidRPr="00121BF6" w:rsidRDefault="00A23B3E" w:rsidP="006678D1">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2" w:hAnsi="Arial" w:cs="Arial"/>
                <w:color w:val="000000"/>
                <w:sz w:val="14"/>
                <w:szCs w:val="14"/>
                <w:u w:val="none"/>
              </w:rPr>
              <w:t>articolo 17 della legge 19 marzo 1990, n. 55</w:t>
            </w:r>
            <w:r w:rsidR="00625142" w:rsidRPr="00121BF6">
              <w:rPr>
                <w:rStyle w:val="Collegamentoipertestuale"/>
                <w:rFonts w:ascii="Arial" w:eastAsia="font29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rsidP="006678D1">
            <w:pPr>
              <w:spacing w:before="0" w:after="0"/>
              <w:ind w:left="284" w:hanging="284"/>
              <w:jc w:val="both"/>
              <w:rPr>
                <w:rFonts w:ascii="Arial" w:hAnsi="Arial" w:cs="Arial"/>
                <w:color w:val="000000"/>
                <w:sz w:val="14"/>
                <w:szCs w:val="14"/>
              </w:rPr>
            </w:pPr>
          </w:p>
          <w:p w:rsidR="00A23B3E" w:rsidRPr="00121BF6" w:rsidRDefault="00A23B3E" w:rsidP="006678D1">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rsidP="006678D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rsidP="006678D1">
            <w:pPr>
              <w:pStyle w:val="NormaleWeb1"/>
              <w:spacing w:before="0" w:after="0"/>
              <w:ind w:left="284" w:hanging="284"/>
              <w:jc w:val="both"/>
              <w:rPr>
                <w:rFonts w:ascii="Arial" w:hAnsi="Arial" w:cs="Arial"/>
                <w:color w:val="000000"/>
                <w:sz w:val="14"/>
                <w:szCs w:val="14"/>
              </w:rPr>
            </w:pPr>
          </w:p>
          <w:p w:rsidR="00A23B3E" w:rsidRPr="00121BF6" w:rsidRDefault="00A23B3E" w:rsidP="006678D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rsidP="006678D1">
            <w:pPr>
              <w:pStyle w:val="NormaleWeb1"/>
              <w:spacing w:before="0" w:after="0"/>
              <w:ind w:left="284" w:hanging="284"/>
              <w:jc w:val="both"/>
              <w:rPr>
                <w:rFonts w:ascii="Arial" w:hAnsi="Arial" w:cs="Arial"/>
                <w:color w:val="000000"/>
                <w:sz w:val="14"/>
                <w:szCs w:val="14"/>
              </w:rPr>
            </w:pPr>
          </w:p>
          <w:p w:rsidR="00A23B3E" w:rsidRPr="00121BF6" w:rsidRDefault="00A23B3E" w:rsidP="006678D1">
            <w:pPr>
              <w:pStyle w:val="NormaleWeb1"/>
              <w:spacing w:before="0" w:after="0"/>
              <w:ind w:left="284" w:hanging="284"/>
              <w:jc w:val="both"/>
              <w:rPr>
                <w:rFonts w:ascii="Arial" w:hAnsi="Arial" w:cs="Arial"/>
                <w:color w:val="000000"/>
                <w:sz w:val="14"/>
                <w:szCs w:val="14"/>
              </w:rPr>
            </w:pPr>
          </w:p>
          <w:p w:rsidR="00A23B3E" w:rsidRPr="00121BF6" w:rsidRDefault="00A23B3E" w:rsidP="006678D1">
            <w:pPr>
              <w:pStyle w:val="NormaleWeb1"/>
              <w:spacing w:before="0" w:after="0"/>
              <w:ind w:left="284" w:hanging="284"/>
              <w:jc w:val="both"/>
              <w:rPr>
                <w:rFonts w:ascii="Arial" w:hAnsi="Arial" w:cs="Arial"/>
                <w:color w:val="000000"/>
                <w:sz w:val="14"/>
                <w:szCs w:val="14"/>
              </w:rPr>
            </w:pPr>
          </w:p>
          <w:p w:rsidR="00A23B3E" w:rsidRPr="00121BF6" w:rsidRDefault="00A23B3E" w:rsidP="006678D1">
            <w:pPr>
              <w:pStyle w:val="NormaleWeb1"/>
              <w:spacing w:before="0" w:after="0"/>
              <w:ind w:left="284" w:hanging="284"/>
              <w:jc w:val="both"/>
              <w:rPr>
                <w:rFonts w:ascii="Arial" w:hAnsi="Arial" w:cs="Arial"/>
                <w:color w:val="000000"/>
                <w:sz w:val="14"/>
                <w:szCs w:val="14"/>
              </w:rPr>
            </w:pPr>
          </w:p>
          <w:p w:rsidR="00A23B3E" w:rsidRPr="00121BF6" w:rsidRDefault="00A23B3E" w:rsidP="006678D1">
            <w:pPr>
              <w:pStyle w:val="NormaleWeb1"/>
              <w:spacing w:before="0" w:after="0"/>
              <w:ind w:left="284" w:hanging="284"/>
              <w:jc w:val="both"/>
              <w:rPr>
                <w:rFonts w:ascii="Arial" w:hAnsi="Arial" w:cs="Arial"/>
                <w:color w:val="000000"/>
                <w:sz w:val="14"/>
                <w:szCs w:val="14"/>
              </w:rPr>
            </w:pPr>
          </w:p>
          <w:p w:rsidR="00A23B3E" w:rsidRPr="00121BF6" w:rsidRDefault="00A23B3E" w:rsidP="006678D1">
            <w:pPr>
              <w:pStyle w:val="NormaleWeb1"/>
              <w:spacing w:before="0" w:after="0"/>
              <w:ind w:left="284" w:hanging="284"/>
              <w:jc w:val="both"/>
              <w:rPr>
                <w:rFonts w:ascii="Arial" w:hAnsi="Arial" w:cs="Arial"/>
                <w:color w:val="000000"/>
                <w:sz w:val="14"/>
                <w:szCs w:val="14"/>
              </w:rPr>
            </w:pPr>
          </w:p>
          <w:p w:rsidR="00A23B3E" w:rsidRPr="00121BF6" w:rsidRDefault="00A23B3E" w:rsidP="006678D1">
            <w:pPr>
              <w:pStyle w:val="NormaleWeb1"/>
              <w:spacing w:before="0" w:after="0"/>
              <w:ind w:left="284" w:hanging="284"/>
              <w:jc w:val="both"/>
              <w:rPr>
                <w:rFonts w:ascii="Arial" w:hAnsi="Arial" w:cs="Arial"/>
                <w:color w:val="000000"/>
                <w:sz w:val="14"/>
                <w:szCs w:val="14"/>
              </w:rPr>
            </w:pPr>
          </w:p>
          <w:p w:rsidR="00A23B3E" w:rsidRPr="00121BF6" w:rsidRDefault="00A23B3E" w:rsidP="006678D1">
            <w:pPr>
              <w:pStyle w:val="NormaleWeb1"/>
              <w:spacing w:before="0" w:after="0"/>
              <w:ind w:left="284" w:hanging="284"/>
              <w:jc w:val="both"/>
              <w:rPr>
                <w:rFonts w:ascii="Arial" w:hAnsi="Arial" w:cs="Arial"/>
                <w:color w:val="000000"/>
                <w:sz w:val="14"/>
                <w:szCs w:val="14"/>
              </w:rPr>
            </w:pPr>
          </w:p>
          <w:p w:rsidR="00A23B3E" w:rsidRPr="00121BF6" w:rsidRDefault="00A23B3E" w:rsidP="006678D1">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292" w:hAnsi="Arial" w:cs="Arial"/>
                  <w:color w:val="000000"/>
                  <w:sz w:val="14"/>
                  <w:szCs w:val="14"/>
                  <w:u w:val="none"/>
                </w:rPr>
                <w:t>a legge 12 marzo 1999, n. 68</w:t>
              </w:r>
            </w:hyperlink>
          </w:p>
          <w:p w:rsidR="00A23B3E" w:rsidRPr="00121BF6" w:rsidRDefault="00A23B3E" w:rsidP="006678D1">
            <w:pPr>
              <w:pStyle w:val="NormaleWeb1"/>
              <w:spacing w:before="0" w:after="0"/>
              <w:ind w:left="284"/>
              <w:jc w:val="both"/>
              <w:rPr>
                <w:rFonts w:eastAsia="font29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rsidP="006678D1">
            <w:pPr>
              <w:pStyle w:val="NormaleWeb1"/>
              <w:spacing w:before="0" w:after="0"/>
              <w:ind w:left="284" w:hanging="284"/>
              <w:jc w:val="both"/>
              <w:rPr>
                <w:rFonts w:eastAsia="font292"/>
                <w:color w:val="000000"/>
              </w:rPr>
            </w:pPr>
          </w:p>
          <w:p w:rsidR="00A23B3E" w:rsidRPr="00121BF6" w:rsidRDefault="00A23B3E" w:rsidP="006678D1">
            <w:pPr>
              <w:pStyle w:val="NormaleWeb1"/>
              <w:spacing w:before="0" w:after="0"/>
              <w:jc w:val="both"/>
              <w:rPr>
                <w:rFonts w:ascii="Arial" w:hAnsi="Arial" w:cs="Arial"/>
                <w:color w:val="000000"/>
                <w:sz w:val="14"/>
                <w:szCs w:val="14"/>
              </w:rPr>
            </w:pPr>
          </w:p>
          <w:p w:rsidR="00A23B3E" w:rsidRPr="00121BF6" w:rsidRDefault="00A23B3E" w:rsidP="006678D1">
            <w:pPr>
              <w:pStyle w:val="NormaleWeb1"/>
              <w:spacing w:before="0" w:after="0"/>
              <w:jc w:val="both"/>
              <w:rPr>
                <w:rFonts w:ascii="Arial" w:hAnsi="Arial" w:cs="Arial"/>
                <w:color w:val="000000"/>
                <w:sz w:val="14"/>
                <w:szCs w:val="14"/>
              </w:rPr>
            </w:pPr>
          </w:p>
          <w:p w:rsidR="00A23B3E" w:rsidRPr="00121BF6" w:rsidRDefault="00A23B3E" w:rsidP="006678D1">
            <w:pPr>
              <w:pStyle w:val="NormaleWeb1"/>
              <w:spacing w:before="0" w:after="0"/>
              <w:jc w:val="both"/>
              <w:rPr>
                <w:rFonts w:ascii="Arial" w:hAnsi="Arial" w:cs="Arial"/>
                <w:color w:val="000000"/>
                <w:sz w:val="14"/>
                <w:szCs w:val="14"/>
              </w:rPr>
            </w:pPr>
          </w:p>
          <w:p w:rsidR="00A23B3E" w:rsidRPr="00121BF6" w:rsidRDefault="00A23B3E" w:rsidP="006678D1">
            <w:pPr>
              <w:pStyle w:val="NormaleWeb1"/>
              <w:spacing w:before="0" w:after="0"/>
              <w:jc w:val="both"/>
              <w:rPr>
                <w:rFonts w:ascii="Arial" w:hAnsi="Arial" w:cs="Arial"/>
                <w:color w:val="000000"/>
                <w:sz w:val="14"/>
                <w:szCs w:val="14"/>
              </w:rPr>
            </w:pPr>
          </w:p>
          <w:p w:rsidR="00A23B3E" w:rsidRPr="00121BF6" w:rsidRDefault="00A23B3E" w:rsidP="006678D1">
            <w:pPr>
              <w:pStyle w:val="NormaleWeb1"/>
              <w:spacing w:before="0" w:after="0"/>
              <w:jc w:val="both"/>
              <w:rPr>
                <w:rFonts w:ascii="Arial" w:hAnsi="Arial" w:cs="Arial"/>
                <w:color w:val="000000"/>
                <w:sz w:val="14"/>
                <w:szCs w:val="14"/>
              </w:rPr>
            </w:pPr>
          </w:p>
          <w:p w:rsidR="00A23B3E" w:rsidRPr="00121BF6" w:rsidRDefault="00A23B3E" w:rsidP="006678D1">
            <w:pPr>
              <w:pStyle w:val="NormaleWeb1"/>
              <w:spacing w:before="0" w:after="0"/>
              <w:jc w:val="both"/>
              <w:rPr>
                <w:rFonts w:ascii="Arial" w:hAnsi="Arial" w:cs="Arial"/>
                <w:color w:val="000000"/>
                <w:sz w:val="14"/>
                <w:szCs w:val="14"/>
              </w:rPr>
            </w:pPr>
          </w:p>
          <w:p w:rsidR="006B4D39" w:rsidRPr="00121BF6" w:rsidRDefault="006B4D39" w:rsidP="006678D1">
            <w:pPr>
              <w:pStyle w:val="NormaleWeb1"/>
              <w:spacing w:before="0" w:after="0"/>
              <w:jc w:val="both"/>
              <w:rPr>
                <w:rFonts w:ascii="Arial" w:hAnsi="Arial" w:cs="Arial"/>
                <w:color w:val="000000"/>
                <w:sz w:val="14"/>
                <w:szCs w:val="14"/>
              </w:rPr>
            </w:pPr>
          </w:p>
          <w:p w:rsidR="00A23B3E" w:rsidRPr="00121BF6" w:rsidRDefault="00A23B3E" w:rsidP="006678D1">
            <w:pPr>
              <w:pStyle w:val="NormaleWeb1"/>
              <w:spacing w:before="0" w:after="0"/>
              <w:jc w:val="both"/>
              <w:rPr>
                <w:rFonts w:ascii="Arial" w:hAnsi="Arial" w:cs="Arial"/>
                <w:color w:val="000000"/>
                <w:sz w:val="14"/>
                <w:szCs w:val="14"/>
              </w:rPr>
            </w:pPr>
          </w:p>
          <w:p w:rsidR="00A23B3E" w:rsidRPr="00121BF6" w:rsidRDefault="00A23B3E" w:rsidP="006678D1">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292"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29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rsidP="006678D1">
            <w:pPr>
              <w:pStyle w:val="NormaleWeb1"/>
              <w:spacing w:before="0" w:after="0"/>
              <w:ind w:left="284" w:hanging="284"/>
              <w:jc w:val="both"/>
              <w:rPr>
                <w:rFonts w:ascii="Arial" w:hAnsi="Arial" w:cs="Arial"/>
                <w:color w:val="000000"/>
                <w:sz w:val="14"/>
                <w:szCs w:val="14"/>
              </w:rPr>
            </w:pPr>
          </w:p>
          <w:p w:rsidR="00A23B3E" w:rsidRPr="00121BF6" w:rsidRDefault="00A23B3E" w:rsidP="006678D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rsidP="006678D1">
            <w:pPr>
              <w:pStyle w:val="NormaleWeb1"/>
              <w:spacing w:before="0" w:after="0"/>
              <w:ind w:left="284" w:hanging="284"/>
              <w:jc w:val="both"/>
              <w:rPr>
                <w:rFonts w:ascii="Arial" w:hAnsi="Arial" w:cs="Arial"/>
                <w:color w:val="000000"/>
                <w:sz w:val="14"/>
                <w:szCs w:val="14"/>
              </w:rPr>
            </w:pPr>
          </w:p>
          <w:p w:rsidR="00A23B3E" w:rsidRPr="00121BF6" w:rsidRDefault="00A23B3E" w:rsidP="006678D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rsidP="006678D1">
            <w:pPr>
              <w:pStyle w:val="NormaleWeb1"/>
              <w:spacing w:before="0" w:after="0"/>
              <w:ind w:left="284" w:hanging="284"/>
              <w:jc w:val="both"/>
              <w:rPr>
                <w:rFonts w:ascii="Arial" w:hAnsi="Arial" w:cs="Arial"/>
                <w:color w:val="000000"/>
                <w:sz w:val="14"/>
                <w:szCs w:val="14"/>
              </w:rPr>
            </w:pPr>
          </w:p>
          <w:p w:rsidR="00A23B3E" w:rsidRPr="00121BF6" w:rsidRDefault="00A23B3E" w:rsidP="006678D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rsidP="006678D1">
            <w:pPr>
              <w:pStyle w:val="NormaleWeb1"/>
              <w:spacing w:before="0" w:after="0"/>
              <w:ind w:left="284" w:hanging="284"/>
              <w:jc w:val="both"/>
              <w:rPr>
                <w:rFonts w:ascii="Arial" w:hAnsi="Arial" w:cs="Arial"/>
                <w:color w:val="000000"/>
                <w:sz w:val="14"/>
                <w:szCs w:val="14"/>
              </w:rPr>
            </w:pPr>
          </w:p>
          <w:p w:rsidR="00A23B3E" w:rsidRPr="00121BF6" w:rsidRDefault="00A23B3E" w:rsidP="006678D1">
            <w:pPr>
              <w:pStyle w:val="NormaleWeb1"/>
              <w:spacing w:before="0" w:after="0"/>
              <w:ind w:left="284" w:hanging="284"/>
              <w:jc w:val="both"/>
              <w:rPr>
                <w:rFonts w:ascii="Arial" w:hAnsi="Arial" w:cs="Arial"/>
                <w:color w:val="000000"/>
                <w:sz w:val="14"/>
                <w:szCs w:val="14"/>
              </w:rPr>
            </w:pPr>
          </w:p>
          <w:p w:rsidR="00A23B3E" w:rsidRPr="00121BF6" w:rsidRDefault="00A23B3E" w:rsidP="006678D1">
            <w:pPr>
              <w:pStyle w:val="NormaleWeb1"/>
              <w:spacing w:before="0" w:after="0"/>
              <w:ind w:left="284" w:hanging="284"/>
              <w:jc w:val="both"/>
              <w:rPr>
                <w:rFonts w:ascii="Arial" w:hAnsi="Arial" w:cs="Arial"/>
                <w:color w:val="000000"/>
                <w:sz w:val="14"/>
                <w:szCs w:val="14"/>
              </w:rPr>
            </w:pPr>
          </w:p>
          <w:p w:rsidR="006A5E21" w:rsidRPr="00121BF6" w:rsidRDefault="006A5E21" w:rsidP="006678D1">
            <w:pPr>
              <w:pStyle w:val="NormaleWeb1"/>
              <w:spacing w:before="0" w:after="0"/>
              <w:ind w:left="284" w:hanging="284"/>
              <w:jc w:val="both"/>
              <w:rPr>
                <w:rFonts w:ascii="Arial" w:hAnsi="Arial" w:cs="Arial"/>
                <w:color w:val="000000"/>
                <w:sz w:val="14"/>
                <w:szCs w:val="14"/>
              </w:rPr>
            </w:pPr>
          </w:p>
          <w:p w:rsidR="006A5E21" w:rsidRPr="00121BF6" w:rsidRDefault="006A5E21" w:rsidP="006678D1">
            <w:pPr>
              <w:pStyle w:val="NormaleWeb1"/>
              <w:spacing w:before="0" w:after="0"/>
              <w:ind w:left="284" w:hanging="284"/>
              <w:jc w:val="both"/>
              <w:rPr>
                <w:rFonts w:ascii="Arial" w:hAnsi="Arial" w:cs="Arial"/>
                <w:color w:val="000000"/>
                <w:sz w:val="14"/>
                <w:szCs w:val="14"/>
              </w:rPr>
            </w:pPr>
          </w:p>
          <w:p w:rsidR="006A5E21" w:rsidRPr="00121BF6" w:rsidRDefault="006A5E21" w:rsidP="006678D1">
            <w:pPr>
              <w:pStyle w:val="NormaleWeb1"/>
              <w:spacing w:before="0" w:after="0"/>
              <w:ind w:left="284" w:hanging="284"/>
              <w:jc w:val="both"/>
              <w:rPr>
                <w:rFonts w:ascii="Arial" w:hAnsi="Arial" w:cs="Arial"/>
                <w:color w:val="000000"/>
                <w:sz w:val="14"/>
                <w:szCs w:val="14"/>
              </w:rPr>
            </w:pPr>
          </w:p>
          <w:p w:rsidR="00A23B3E" w:rsidRPr="00121BF6" w:rsidRDefault="00A23B3E" w:rsidP="006678D1">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29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6678D1">
            <w:pPr>
              <w:jc w:val="both"/>
              <w:rPr>
                <w:rFonts w:ascii="Arial" w:hAnsi="Arial" w:cs="Arial"/>
                <w:color w:val="000000"/>
                <w:sz w:val="15"/>
                <w:szCs w:val="15"/>
              </w:rPr>
            </w:pPr>
          </w:p>
          <w:p w:rsidR="005309A4" w:rsidRPr="003A443E" w:rsidRDefault="00A23B3E" w:rsidP="006678D1">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6678D1">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6678D1">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6678D1">
            <w:pPr>
              <w:jc w:val="both"/>
              <w:rPr>
                <w:rFonts w:ascii="Arial" w:hAnsi="Arial" w:cs="Arial"/>
                <w:color w:val="000000"/>
                <w:sz w:val="4"/>
                <w:szCs w:val="4"/>
              </w:rPr>
            </w:pPr>
          </w:p>
          <w:p w:rsidR="005309A4" w:rsidRPr="003A443E" w:rsidRDefault="00A23B3E" w:rsidP="006678D1">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6678D1">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6678D1">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rsidP="006678D1">
            <w:pPr>
              <w:jc w:val="both"/>
              <w:rPr>
                <w:rFonts w:ascii="Arial" w:hAnsi="Arial" w:cs="Arial"/>
                <w:color w:val="000000"/>
                <w:sz w:val="4"/>
                <w:szCs w:val="4"/>
              </w:rPr>
            </w:pPr>
          </w:p>
          <w:p w:rsidR="00A23B3E" w:rsidRPr="003A443E" w:rsidRDefault="00A23B3E" w:rsidP="006678D1">
            <w:pPr>
              <w:jc w:val="both"/>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rsidP="006678D1">
            <w:pPr>
              <w:spacing w:before="0" w:after="0"/>
              <w:ind w:left="284" w:hanging="284"/>
              <w:jc w:val="both"/>
              <w:rPr>
                <w:rFonts w:ascii="Arial" w:hAnsi="Arial" w:cs="Arial"/>
                <w:color w:val="000000"/>
                <w:sz w:val="14"/>
                <w:szCs w:val="14"/>
              </w:rPr>
            </w:pPr>
          </w:p>
          <w:p w:rsidR="00A23B3E" w:rsidRPr="003A443E" w:rsidRDefault="00A23B3E" w:rsidP="006678D1">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rsidP="006678D1">
            <w:pPr>
              <w:jc w:val="both"/>
              <w:rPr>
                <w:rFonts w:ascii="Arial" w:hAnsi="Arial" w:cs="Arial"/>
                <w:color w:val="000000"/>
                <w:sz w:val="14"/>
                <w:szCs w:val="14"/>
              </w:rPr>
            </w:pPr>
          </w:p>
          <w:p w:rsidR="00A23B3E" w:rsidRPr="003A443E" w:rsidRDefault="00A23B3E" w:rsidP="006678D1">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6678D1">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6678D1">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6678D1">
            <w:pPr>
              <w:jc w:val="both"/>
              <w:rPr>
                <w:rFonts w:ascii="Arial" w:hAnsi="Arial" w:cs="Arial"/>
                <w:color w:val="000000"/>
                <w:sz w:val="14"/>
                <w:szCs w:val="14"/>
              </w:rPr>
            </w:pPr>
          </w:p>
          <w:p w:rsidR="005309A4" w:rsidRPr="003A443E" w:rsidRDefault="00A23B3E" w:rsidP="006678D1">
            <w:pPr>
              <w:jc w:val="both"/>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6678D1">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6678D1">
            <w:pPr>
              <w:jc w:val="both"/>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rsidP="006678D1">
            <w:pPr>
              <w:jc w:val="both"/>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rsidP="006678D1">
            <w:pPr>
              <w:jc w:val="both"/>
              <w:rPr>
                <w:rFonts w:ascii="Arial" w:hAnsi="Arial" w:cs="Arial"/>
                <w:color w:val="000000"/>
                <w:sz w:val="4"/>
                <w:szCs w:val="4"/>
              </w:rPr>
            </w:pPr>
          </w:p>
          <w:p w:rsidR="00A23B3E" w:rsidRPr="003A443E" w:rsidRDefault="00A23B3E" w:rsidP="006678D1">
            <w:pPr>
              <w:jc w:val="both"/>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6678D1">
            <w:pPr>
              <w:jc w:val="both"/>
              <w:rPr>
                <w:rFonts w:ascii="Arial" w:hAnsi="Arial" w:cs="Arial"/>
                <w:color w:val="000000"/>
                <w:sz w:val="14"/>
                <w:szCs w:val="14"/>
              </w:rPr>
            </w:pPr>
          </w:p>
          <w:p w:rsidR="00A23B3E" w:rsidRPr="003A443E" w:rsidRDefault="00A23B3E" w:rsidP="006678D1">
            <w:pPr>
              <w:jc w:val="both"/>
              <w:rPr>
                <w:rFonts w:ascii="Arial" w:hAnsi="Arial" w:cs="Arial"/>
                <w:color w:val="000000"/>
              </w:rPr>
            </w:pPr>
          </w:p>
          <w:p w:rsidR="00A23B3E" w:rsidRPr="003A443E" w:rsidRDefault="00A23B3E" w:rsidP="006678D1">
            <w:pPr>
              <w:jc w:val="both"/>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rsidP="006678D1">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6678D1">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6678D1">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rsidP="006678D1">
            <w:pPr>
              <w:jc w:val="both"/>
              <w:rPr>
                <w:rFonts w:ascii="Arial" w:hAnsi="Arial" w:cs="Arial"/>
                <w:color w:val="000000"/>
                <w:sz w:val="14"/>
                <w:szCs w:val="14"/>
              </w:rPr>
            </w:pPr>
          </w:p>
          <w:p w:rsidR="00A23B3E" w:rsidRPr="003A443E" w:rsidRDefault="00A23B3E" w:rsidP="006678D1">
            <w:pPr>
              <w:jc w:val="both"/>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6678D1">
            <w:pPr>
              <w:numPr>
                <w:ilvl w:val="0"/>
                <w:numId w:val="10"/>
              </w:num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678D1">
            <w:pPr>
              <w:jc w:val="both"/>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678D1">
            <w:pPr>
              <w:jc w:val="both"/>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6678D1">
      <w:pPr>
        <w:suppressAutoHyphens w:val="0"/>
        <w:autoSpaceDE w:val="0"/>
        <w:autoSpaceDN w:val="0"/>
        <w:adjustRightInd w:val="0"/>
        <w:spacing w:before="0" w:after="0"/>
        <w:jc w:val="both"/>
        <w:rPr>
          <w:rFonts w:ascii="DejaVuSerifCondensed" w:eastAsia="Times New Roman" w:hAnsi="DejaVuSerifCondensed" w:cs="DejaVuSerifCondensed"/>
          <w:color w:val="auto"/>
          <w:kern w:val="0"/>
          <w:sz w:val="22"/>
          <w:lang w:bidi="ar-SA"/>
        </w:rPr>
      </w:pPr>
    </w:p>
    <w:p w:rsidR="00C427DB" w:rsidRDefault="00C427DB" w:rsidP="006678D1">
      <w:pPr>
        <w:suppressAutoHyphens w:val="0"/>
        <w:autoSpaceDE w:val="0"/>
        <w:autoSpaceDN w:val="0"/>
        <w:adjustRightInd w:val="0"/>
        <w:spacing w:before="0" w:after="0"/>
        <w:jc w:val="both"/>
        <w:rPr>
          <w:rFonts w:ascii="DejaVuSerifCondensed" w:eastAsia="Times New Roman" w:hAnsi="DejaVuSerifCondensed" w:cs="DejaVuSerifCondensed"/>
          <w:color w:val="auto"/>
          <w:kern w:val="0"/>
          <w:sz w:val="22"/>
          <w:lang w:bidi="ar-SA"/>
        </w:rPr>
      </w:pPr>
    </w:p>
    <w:p w:rsidR="00C427DB" w:rsidRDefault="00C427DB" w:rsidP="006678D1">
      <w:pPr>
        <w:suppressAutoHyphens w:val="0"/>
        <w:autoSpaceDE w:val="0"/>
        <w:autoSpaceDN w:val="0"/>
        <w:adjustRightInd w:val="0"/>
        <w:spacing w:before="0" w:after="0"/>
        <w:jc w:val="both"/>
        <w:rPr>
          <w:rFonts w:ascii="DejaVuSerifCondensed" w:eastAsia="Times New Roman" w:hAnsi="DejaVuSerifCondensed" w:cs="DejaVuSerifCondensed"/>
          <w:color w:val="auto"/>
          <w:kern w:val="0"/>
          <w:sz w:val="22"/>
          <w:lang w:bidi="ar-SA"/>
        </w:rPr>
      </w:pPr>
    </w:p>
    <w:p w:rsidR="00C427DB" w:rsidRDefault="00C427DB" w:rsidP="006678D1">
      <w:pPr>
        <w:suppressAutoHyphens w:val="0"/>
        <w:autoSpaceDE w:val="0"/>
        <w:autoSpaceDN w:val="0"/>
        <w:adjustRightInd w:val="0"/>
        <w:spacing w:before="0" w:after="0"/>
        <w:jc w:val="both"/>
        <w:rPr>
          <w:rFonts w:ascii="DejaVuSerifCondensed" w:eastAsia="Times New Roman" w:hAnsi="DejaVuSerifCondensed" w:cs="DejaVuSerifCondensed"/>
          <w:color w:val="auto"/>
          <w:kern w:val="0"/>
          <w:sz w:val="22"/>
          <w:lang w:bidi="ar-SA"/>
        </w:rPr>
      </w:pPr>
    </w:p>
    <w:p w:rsidR="00C427DB" w:rsidRDefault="00C427DB" w:rsidP="006678D1">
      <w:pPr>
        <w:suppressAutoHyphens w:val="0"/>
        <w:autoSpaceDE w:val="0"/>
        <w:autoSpaceDN w:val="0"/>
        <w:adjustRightInd w:val="0"/>
        <w:spacing w:before="0" w:after="0"/>
        <w:jc w:val="both"/>
        <w:rPr>
          <w:rFonts w:ascii="DejaVuSerifCondensed" w:eastAsia="Times New Roman" w:hAnsi="DejaVuSerifCondensed" w:cs="DejaVuSerifCondensed"/>
          <w:color w:val="auto"/>
          <w:kern w:val="0"/>
          <w:sz w:val="22"/>
          <w:lang w:bidi="ar-SA"/>
        </w:rPr>
      </w:pPr>
    </w:p>
    <w:p w:rsidR="00C427DB" w:rsidRDefault="00C427DB" w:rsidP="006678D1">
      <w:pPr>
        <w:suppressAutoHyphens w:val="0"/>
        <w:autoSpaceDE w:val="0"/>
        <w:autoSpaceDN w:val="0"/>
        <w:adjustRightInd w:val="0"/>
        <w:spacing w:before="0" w:after="0"/>
        <w:jc w:val="both"/>
        <w:rPr>
          <w:rFonts w:ascii="DejaVuSerifCondensed" w:eastAsia="Times New Roman" w:hAnsi="DejaVuSerifCondensed" w:cs="DejaVuSerifCondensed"/>
          <w:color w:val="auto"/>
          <w:kern w:val="0"/>
          <w:sz w:val="22"/>
          <w:lang w:bidi="ar-SA"/>
        </w:rPr>
      </w:pPr>
    </w:p>
    <w:p w:rsidR="00C427DB" w:rsidRDefault="00C427DB" w:rsidP="006678D1">
      <w:pPr>
        <w:suppressAutoHyphens w:val="0"/>
        <w:autoSpaceDE w:val="0"/>
        <w:autoSpaceDN w:val="0"/>
        <w:adjustRightInd w:val="0"/>
        <w:spacing w:before="0" w:after="0"/>
        <w:jc w:val="both"/>
        <w:rPr>
          <w:rFonts w:ascii="DejaVuSerifCondensed" w:eastAsia="Times New Roman" w:hAnsi="DejaVuSerifCondensed" w:cs="DejaVuSerifCondensed"/>
          <w:color w:val="auto"/>
          <w:kern w:val="0"/>
          <w:sz w:val="22"/>
          <w:lang w:bidi="ar-SA"/>
        </w:rPr>
      </w:pPr>
    </w:p>
    <w:p w:rsidR="00C427DB" w:rsidRDefault="00C427DB" w:rsidP="006678D1">
      <w:pPr>
        <w:suppressAutoHyphens w:val="0"/>
        <w:autoSpaceDE w:val="0"/>
        <w:autoSpaceDN w:val="0"/>
        <w:adjustRightInd w:val="0"/>
        <w:spacing w:before="0" w:after="0"/>
        <w:jc w:val="both"/>
        <w:rPr>
          <w:rFonts w:ascii="DejaVuSerifCondensed" w:eastAsia="Times New Roman" w:hAnsi="DejaVuSerifCondensed" w:cs="DejaVuSerifCondensed"/>
          <w:color w:val="auto"/>
          <w:kern w:val="0"/>
          <w:sz w:val="22"/>
          <w:lang w:bidi="ar-SA"/>
        </w:rPr>
      </w:pPr>
    </w:p>
    <w:p w:rsidR="00C427DB" w:rsidRDefault="00C427DB" w:rsidP="006678D1">
      <w:pPr>
        <w:suppressAutoHyphens w:val="0"/>
        <w:autoSpaceDE w:val="0"/>
        <w:autoSpaceDN w:val="0"/>
        <w:adjustRightInd w:val="0"/>
        <w:spacing w:before="0" w:after="0"/>
        <w:jc w:val="both"/>
        <w:rPr>
          <w:rFonts w:ascii="DejaVuSerifCondensed" w:eastAsia="Times New Roman" w:hAnsi="DejaVuSerifCondensed" w:cs="DejaVuSerifCondensed"/>
          <w:color w:val="auto"/>
          <w:kern w:val="0"/>
          <w:sz w:val="22"/>
          <w:lang w:bidi="ar-SA"/>
        </w:rPr>
      </w:pPr>
    </w:p>
    <w:p w:rsidR="00A23B3E" w:rsidRDefault="00F351F0" w:rsidP="006678D1">
      <w:pPr>
        <w:jc w:val="both"/>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rsidP="006678D1">
      <w:pPr>
        <w:spacing w:before="0" w:after="0"/>
        <w:jc w:val="both"/>
        <w:rPr>
          <w:rFonts w:ascii="Arial" w:hAnsi="Arial" w:cs="Arial"/>
          <w:sz w:val="17"/>
          <w:szCs w:val="17"/>
        </w:rPr>
      </w:pPr>
    </w:p>
    <w:p w:rsidR="00A23B3E" w:rsidRDefault="00A23B3E" w:rsidP="006678D1">
      <w:pPr>
        <w:spacing w:before="0" w:after="0"/>
        <w:jc w:val="both"/>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rsidP="006678D1">
      <w:pPr>
        <w:spacing w:before="0" w:after="0"/>
        <w:jc w:val="both"/>
        <w:rPr>
          <w:rFonts w:ascii="Arial" w:hAnsi="Arial" w:cs="Arial"/>
          <w:sz w:val="16"/>
          <w:szCs w:val="16"/>
        </w:rPr>
      </w:pPr>
    </w:p>
    <w:p w:rsidR="00A23B3E" w:rsidRDefault="00A23B3E" w:rsidP="006678D1">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rsidP="006678D1">
      <w:pPr>
        <w:pStyle w:val="Titolo1"/>
        <w:spacing w:before="0" w:after="0"/>
        <w:jc w:val="both"/>
        <w:rPr>
          <w:sz w:val="16"/>
          <w:szCs w:val="16"/>
        </w:rPr>
      </w:pPr>
    </w:p>
    <w:p w:rsidR="00A23B3E" w:rsidRDefault="00A23B3E" w:rsidP="006678D1">
      <w:pPr>
        <w:pBdr>
          <w:top w:val="single" w:sz="4" w:space="1" w:color="00000A"/>
          <w:left w:val="single" w:sz="4" w:space="4" w:color="00000A"/>
          <w:bottom w:val="single" w:sz="4" w:space="1" w:color="00000A"/>
          <w:right w:val="single" w:sz="4" w:space="4" w:color="00000A"/>
        </w:pBdr>
        <w:shd w:val="clear" w:color="auto" w:fill="BFBFBF"/>
        <w:ind w:right="-432"/>
        <w:jc w:val="both"/>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w w:val="0"/>
                <w:sz w:val="15"/>
                <w:szCs w:val="15"/>
              </w:rPr>
              <w:t>[ ] Sì [ ] No</w:t>
            </w:r>
          </w:p>
        </w:tc>
      </w:tr>
    </w:tbl>
    <w:p w:rsidR="00A23B3E" w:rsidRDefault="00A23B3E" w:rsidP="006678D1">
      <w:pPr>
        <w:pStyle w:val="SectionTitle"/>
        <w:spacing w:after="120"/>
        <w:jc w:val="both"/>
        <w:rPr>
          <w:rFonts w:ascii="Arial" w:hAnsi="Arial" w:cs="Arial"/>
          <w:b w:val="0"/>
          <w:caps/>
          <w:sz w:val="16"/>
          <w:szCs w:val="16"/>
        </w:rPr>
      </w:pPr>
    </w:p>
    <w:p w:rsidR="00A23B3E" w:rsidRPr="003A443E" w:rsidRDefault="00A23B3E" w:rsidP="006678D1">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6678D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pStyle w:val="Paragrafoelenco1"/>
              <w:numPr>
                <w:ilvl w:val="0"/>
                <w:numId w:val="3"/>
              </w:numPr>
              <w:tabs>
                <w:tab w:val="left" w:pos="284"/>
              </w:tabs>
              <w:ind w:left="284" w:hanging="284"/>
              <w:jc w:val="both"/>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rsidP="006678D1">
            <w:pPr>
              <w:pStyle w:val="Paragrafoelenco1"/>
              <w:ind w:left="284"/>
              <w:jc w:val="both"/>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sidP="006678D1">
            <w:pPr>
              <w:jc w:val="both"/>
            </w:pPr>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pStyle w:val="Paragrafoelenco1"/>
              <w:numPr>
                <w:ilvl w:val="0"/>
                <w:numId w:val="3"/>
              </w:numPr>
              <w:tabs>
                <w:tab w:val="left" w:pos="284"/>
              </w:tabs>
              <w:ind w:left="284" w:hanging="284"/>
              <w:jc w:val="both"/>
              <w:rPr>
                <w:rFonts w:ascii="Arial" w:hAnsi="Arial" w:cs="Arial"/>
                <w:sz w:val="15"/>
                <w:szCs w:val="15"/>
              </w:rPr>
            </w:pPr>
            <w:r>
              <w:rPr>
                <w:rFonts w:ascii="Arial" w:hAnsi="Arial" w:cs="Arial"/>
                <w:b/>
                <w:sz w:val="15"/>
                <w:szCs w:val="15"/>
              </w:rPr>
              <w:t>Per gli appalti di servizi:</w:t>
            </w:r>
          </w:p>
          <w:p w:rsidR="00A23B3E" w:rsidRDefault="00A23B3E" w:rsidP="006678D1">
            <w:pPr>
              <w:pStyle w:val="Paragrafoelenco1"/>
              <w:tabs>
                <w:tab w:val="left" w:pos="284"/>
              </w:tabs>
              <w:ind w:left="284"/>
              <w:jc w:val="both"/>
              <w:rPr>
                <w:rFonts w:ascii="Arial" w:hAnsi="Arial" w:cs="Arial"/>
                <w:sz w:val="15"/>
                <w:szCs w:val="15"/>
              </w:rPr>
            </w:pPr>
          </w:p>
          <w:p w:rsidR="00A23B3E" w:rsidRDefault="00A23B3E" w:rsidP="006678D1">
            <w:pPr>
              <w:pStyle w:val="Paragrafoelenco1"/>
              <w:tabs>
                <w:tab w:val="left" w:pos="284"/>
              </w:tabs>
              <w:ind w:left="284"/>
              <w:jc w:val="both"/>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rsidP="006678D1">
            <w:pPr>
              <w:pStyle w:val="Paragrafoelenco1"/>
              <w:tabs>
                <w:tab w:val="left" w:pos="0"/>
              </w:tabs>
              <w:ind w:left="0"/>
              <w:jc w:val="both"/>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rsidP="006678D1">
            <w:pPr>
              <w:jc w:val="both"/>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sidP="006678D1">
            <w:pPr>
              <w:jc w:val="both"/>
            </w:pPr>
            <w:r>
              <w:rPr>
                <w:rFonts w:ascii="Arial" w:hAnsi="Arial" w:cs="Arial"/>
                <w:sz w:val="15"/>
                <w:szCs w:val="15"/>
              </w:rPr>
              <w:t>[…………][……….…][…………]</w:t>
            </w:r>
          </w:p>
        </w:tc>
      </w:tr>
    </w:tbl>
    <w:p w:rsidR="00A23B3E" w:rsidRDefault="00A23B3E" w:rsidP="006678D1">
      <w:pPr>
        <w:pStyle w:val="SectionTitle"/>
        <w:spacing w:before="0" w:after="0"/>
        <w:jc w:val="both"/>
        <w:rPr>
          <w:rFonts w:ascii="Arial" w:hAnsi="Arial" w:cs="Arial"/>
          <w:sz w:val="4"/>
          <w:szCs w:val="4"/>
        </w:rPr>
      </w:pPr>
    </w:p>
    <w:p w:rsidR="00A23B3E" w:rsidRDefault="00A23B3E" w:rsidP="006678D1">
      <w:pPr>
        <w:spacing w:before="0"/>
        <w:jc w:val="both"/>
      </w:pPr>
    </w:p>
    <w:p w:rsidR="00A23B3E" w:rsidRDefault="00A23B3E" w:rsidP="006678D1">
      <w:pPr>
        <w:pStyle w:val="SectionTitle"/>
        <w:pageBreakBefore/>
        <w:spacing w:before="0" w:after="0"/>
        <w:jc w:val="both"/>
        <w:rPr>
          <w:rFonts w:ascii="Arial" w:hAnsi="Arial" w:cs="Arial"/>
          <w:b w:val="0"/>
          <w:caps/>
          <w:sz w:val="15"/>
          <w:szCs w:val="15"/>
        </w:rPr>
      </w:pPr>
    </w:p>
    <w:p w:rsidR="00A23B3E" w:rsidRPr="000953DC" w:rsidRDefault="00A23B3E" w:rsidP="006678D1">
      <w:pPr>
        <w:pStyle w:val="SectionTitle"/>
        <w:spacing w:before="0" w:after="0"/>
        <w:jc w:val="both"/>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6678D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ind w:left="284" w:hanging="284"/>
              <w:jc w:val="both"/>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rsidP="006678D1">
            <w:pPr>
              <w:ind w:left="284" w:hanging="284"/>
              <w:jc w:val="both"/>
              <w:rPr>
                <w:rFonts w:ascii="Arial" w:hAnsi="Arial" w:cs="Arial"/>
                <w:b/>
                <w:sz w:val="12"/>
                <w:szCs w:val="12"/>
              </w:rPr>
            </w:pPr>
          </w:p>
          <w:p w:rsidR="00A23B3E" w:rsidRDefault="00A23B3E" w:rsidP="006678D1">
            <w:pPr>
              <w:ind w:left="284" w:hanging="284"/>
              <w:jc w:val="both"/>
              <w:rPr>
                <w:rFonts w:ascii="Arial" w:hAnsi="Arial" w:cs="Arial"/>
                <w:sz w:val="12"/>
                <w:szCs w:val="12"/>
              </w:rPr>
            </w:pPr>
            <w:r>
              <w:rPr>
                <w:rFonts w:ascii="Arial" w:hAnsi="Arial" w:cs="Arial"/>
                <w:b/>
                <w:sz w:val="15"/>
                <w:szCs w:val="15"/>
              </w:rPr>
              <w:t>e/o,</w:t>
            </w:r>
          </w:p>
          <w:p w:rsidR="00A23B3E" w:rsidRDefault="00A23B3E" w:rsidP="006678D1">
            <w:pPr>
              <w:ind w:left="284" w:hanging="142"/>
              <w:jc w:val="both"/>
              <w:rPr>
                <w:rFonts w:ascii="Arial" w:hAnsi="Arial" w:cs="Arial"/>
                <w:sz w:val="12"/>
                <w:szCs w:val="12"/>
              </w:rPr>
            </w:pPr>
          </w:p>
          <w:p w:rsidR="00A23B3E" w:rsidRDefault="00A23B3E" w:rsidP="006678D1">
            <w:pPr>
              <w:ind w:left="284" w:hanging="284"/>
              <w:jc w:val="both"/>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rsidP="006678D1">
            <w:pPr>
              <w:ind w:left="284" w:hanging="284"/>
              <w:jc w:val="both"/>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rsidP="006678D1">
            <w:pPr>
              <w:jc w:val="both"/>
              <w:rPr>
                <w:rFonts w:ascii="Arial" w:hAnsi="Arial" w:cs="Arial"/>
                <w:sz w:val="15"/>
                <w:szCs w:val="15"/>
              </w:rPr>
            </w:pPr>
            <w:r>
              <w:rPr>
                <w:rFonts w:ascii="Arial" w:hAnsi="Arial" w:cs="Arial"/>
                <w:sz w:val="15"/>
                <w:szCs w:val="15"/>
              </w:rPr>
              <w:t>[……], [……] […] valuta</w:t>
            </w:r>
          </w:p>
          <w:p w:rsidR="00A23B3E" w:rsidRDefault="00A23B3E" w:rsidP="006678D1">
            <w:pPr>
              <w:jc w:val="both"/>
              <w:rPr>
                <w:rFonts w:ascii="Arial" w:hAnsi="Arial" w:cs="Arial"/>
                <w:sz w:val="15"/>
                <w:szCs w:val="15"/>
              </w:rPr>
            </w:pPr>
          </w:p>
          <w:p w:rsidR="00A23B3E" w:rsidRDefault="00A23B3E" w:rsidP="006678D1">
            <w:pPr>
              <w:jc w:val="both"/>
              <w:rPr>
                <w:rFonts w:ascii="Arial" w:hAnsi="Arial" w:cs="Arial"/>
                <w:sz w:val="15"/>
                <w:szCs w:val="15"/>
              </w:rPr>
            </w:pPr>
          </w:p>
          <w:p w:rsidR="00A23B3E" w:rsidRDefault="00A23B3E" w:rsidP="006678D1">
            <w:pPr>
              <w:jc w:val="both"/>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sidP="006678D1">
            <w:pPr>
              <w:jc w:val="both"/>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rsidP="006678D1">
            <w:pPr>
              <w:jc w:val="both"/>
              <w:rPr>
                <w:rFonts w:ascii="Arial" w:hAnsi="Arial" w:cs="Arial"/>
                <w:sz w:val="15"/>
                <w:szCs w:val="15"/>
              </w:rPr>
            </w:pPr>
            <w:r>
              <w:rPr>
                <w:rFonts w:ascii="Arial" w:hAnsi="Arial" w:cs="Arial"/>
                <w:b/>
                <w:sz w:val="15"/>
                <w:szCs w:val="15"/>
              </w:rPr>
              <w:t>e/o,</w:t>
            </w:r>
          </w:p>
          <w:p w:rsidR="00A23B3E" w:rsidRDefault="00A23B3E" w:rsidP="006678D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sidP="006678D1">
            <w:pPr>
              <w:jc w:val="both"/>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rsidP="006678D1">
            <w:pPr>
              <w:jc w:val="both"/>
              <w:rPr>
                <w:rFonts w:ascii="Arial" w:hAnsi="Arial" w:cs="Arial"/>
                <w:sz w:val="15"/>
                <w:szCs w:val="15"/>
              </w:rPr>
            </w:pPr>
            <w:r>
              <w:rPr>
                <w:rFonts w:ascii="Arial" w:hAnsi="Arial" w:cs="Arial"/>
                <w:sz w:val="15"/>
                <w:szCs w:val="15"/>
              </w:rPr>
              <w:t>[……], [……] […] valuta</w:t>
            </w:r>
          </w:p>
          <w:p w:rsidR="00A23B3E" w:rsidRDefault="00A23B3E" w:rsidP="006678D1">
            <w:pPr>
              <w:jc w:val="both"/>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sidP="006678D1">
            <w:pPr>
              <w:jc w:val="both"/>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6678D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rsidP="006678D1">
            <w:pPr>
              <w:pStyle w:val="Paragrafoelenco1"/>
              <w:ind w:left="0"/>
              <w:jc w:val="both"/>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sidP="006678D1">
            <w:pPr>
              <w:jc w:val="both"/>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6678D1">
            <w:pPr>
              <w:pStyle w:val="Paragrafoelenco1"/>
              <w:numPr>
                <w:ilvl w:val="0"/>
                <w:numId w:val="4"/>
              </w:numPr>
              <w:ind w:left="284" w:hanging="284"/>
              <w:jc w:val="both"/>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sidP="006678D1">
            <w:pPr>
              <w:jc w:val="both"/>
            </w:pPr>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rPr>
                <w:rFonts w:ascii="Arial" w:hAnsi="Arial" w:cs="Arial"/>
                <w:sz w:val="15"/>
                <w:szCs w:val="15"/>
              </w:rPr>
            </w:pPr>
            <w:r>
              <w:rPr>
                <w:rFonts w:ascii="Arial" w:hAnsi="Arial" w:cs="Arial"/>
                <w:sz w:val="15"/>
                <w:szCs w:val="15"/>
              </w:rPr>
              <w:t>[……] […] valuta</w:t>
            </w:r>
          </w:p>
          <w:p w:rsidR="00A23B3E" w:rsidRDefault="00A23B3E" w:rsidP="006678D1">
            <w:pPr>
              <w:spacing w:before="0" w:after="0"/>
              <w:jc w:val="both"/>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rsidP="006678D1">
            <w:pPr>
              <w:spacing w:before="0" w:after="0"/>
              <w:jc w:val="both"/>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6678D1">
            <w:pPr>
              <w:pStyle w:val="Paragrafoelenco1"/>
              <w:numPr>
                <w:ilvl w:val="0"/>
                <w:numId w:val="4"/>
              </w:numPr>
              <w:ind w:left="284" w:hanging="284"/>
              <w:jc w:val="both"/>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sidP="006678D1">
            <w:pPr>
              <w:jc w:val="both"/>
            </w:pPr>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rsidP="006678D1">
            <w:pPr>
              <w:jc w:val="both"/>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rsidP="006678D1">
            <w:pPr>
              <w:jc w:val="both"/>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sidP="006678D1">
            <w:pPr>
              <w:jc w:val="both"/>
            </w:pPr>
            <w:r>
              <w:rPr>
                <w:rFonts w:ascii="Arial" w:hAnsi="Arial" w:cs="Arial"/>
                <w:sz w:val="15"/>
                <w:szCs w:val="15"/>
              </w:rPr>
              <w:t>[…………..][……….…][………..…]</w:t>
            </w:r>
          </w:p>
        </w:tc>
      </w:tr>
    </w:tbl>
    <w:p w:rsidR="00A23B3E" w:rsidRDefault="00A23B3E" w:rsidP="006678D1">
      <w:pPr>
        <w:pStyle w:val="SectionTitle"/>
        <w:spacing w:before="0" w:after="0"/>
        <w:jc w:val="both"/>
        <w:rPr>
          <w:rFonts w:ascii="Arial" w:hAnsi="Arial" w:cs="Arial"/>
          <w:caps/>
          <w:sz w:val="15"/>
          <w:szCs w:val="15"/>
        </w:rPr>
      </w:pPr>
    </w:p>
    <w:p w:rsidR="00A23B3E" w:rsidRDefault="00A23B3E" w:rsidP="006678D1">
      <w:pPr>
        <w:pStyle w:val="Titolo1"/>
        <w:spacing w:before="0" w:after="0"/>
        <w:ind w:left="850"/>
        <w:jc w:val="both"/>
        <w:rPr>
          <w:sz w:val="16"/>
          <w:szCs w:val="16"/>
        </w:rPr>
      </w:pPr>
    </w:p>
    <w:p w:rsidR="00A23B3E" w:rsidRPr="003A443E" w:rsidRDefault="00A23B3E" w:rsidP="006678D1">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rsidP="006678D1">
      <w:pPr>
        <w:pStyle w:val="Titolo1"/>
        <w:spacing w:before="0" w:after="0"/>
        <w:ind w:left="850"/>
        <w:jc w:val="both"/>
        <w:rPr>
          <w:color w:val="000000"/>
          <w:sz w:val="16"/>
          <w:szCs w:val="16"/>
        </w:rPr>
      </w:pPr>
    </w:p>
    <w:p w:rsidR="00A23B3E" w:rsidRPr="003A443E" w:rsidRDefault="0089654F" w:rsidP="006678D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sidP="006678D1">
            <w:pPr>
              <w:jc w:val="both"/>
            </w:pPr>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sidP="006678D1">
            <w:pPr>
              <w:jc w:val="both"/>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ind w:left="426" w:hanging="426"/>
              <w:jc w:val="both"/>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rsidP="006678D1">
            <w:pPr>
              <w:ind w:left="426" w:hanging="426"/>
              <w:jc w:val="both"/>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rsidP="006678D1">
            <w:pPr>
              <w:jc w:val="both"/>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rPr>
                      <w:rFonts w:ascii="Arial" w:hAnsi="Arial" w:cs="Arial"/>
                      <w:sz w:val="15"/>
                      <w:szCs w:val="15"/>
                    </w:rPr>
                  </w:pPr>
                </w:p>
              </w:tc>
            </w:tr>
          </w:tbl>
          <w:p w:rsidR="00A23B3E" w:rsidRDefault="00A23B3E" w:rsidP="006678D1">
            <w:pPr>
              <w:jc w:val="both"/>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ind w:left="426" w:hanging="426"/>
              <w:jc w:val="both"/>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rsidP="006678D1">
            <w:pPr>
              <w:ind w:left="426"/>
              <w:jc w:val="both"/>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ind w:left="426" w:hanging="426"/>
              <w:jc w:val="both"/>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ind w:left="426" w:hanging="426"/>
              <w:jc w:val="both"/>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ind w:left="426" w:hanging="426"/>
              <w:jc w:val="both"/>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rsidP="006678D1">
            <w:pPr>
              <w:ind w:left="426"/>
              <w:jc w:val="both"/>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rsidP="006678D1">
            <w:pPr>
              <w:jc w:val="both"/>
              <w:rPr>
                <w:rFonts w:ascii="Arial" w:hAnsi="Arial" w:cs="Arial"/>
                <w:sz w:val="15"/>
                <w:szCs w:val="15"/>
              </w:rPr>
            </w:pPr>
            <w:r>
              <w:rPr>
                <w:rFonts w:ascii="Arial" w:hAnsi="Arial" w:cs="Arial"/>
                <w:sz w:val="15"/>
                <w:szCs w:val="15"/>
              </w:rPr>
              <w:br/>
              <w:t>[ ] Sì [ ] No</w:t>
            </w:r>
          </w:p>
          <w:p w:rsidR="00350D7E" w:rsidRDefault="00350D7E" w:rsidP="006678D1">
            <w:pPr>
              <w:jc w:val="both"/>
              <w:rPr>
                <w:rFonts w:ascii="Arial" w:hAnsi="Arial" w:cs="Arial"/>
                <w:sz w:val="15"/>
                <w:szCs w:val="15"/>
              </w:rPr>
            </w:pPr>
          </w:p>
          <w:p w:rsidR="00350D7E" w:rsidRDefault="00350D7E" w:rsidP="006678D1">
            <w:pPr>
              <w:jc w:val="both"/>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ind w:left="426" w:hanging="426"/>
              <w:jc w:val="both"/>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rsidP="006678D1">
            <w:pPr>
              <w:jc w:val="both"/>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rsidP="006678D1">
            <w:pPr>
              <w:ind w:left="426"/>
              <w:jc w:val="both"/>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rsidP="006678D1">
            <w:pPr>
              <w:ind w:left="426" w:hanging="426"/>
              <w:jc w:val="both"/>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rPr>
                <w:rFonts w:ascii="Arial" w:hAnsi="Arial" w:cs="Arial"/>
                <w:sz w:val="15"/>
                <w:szCs w:val="15"/>
              </w:rPr>
            </w:pPr>
            <w:r>
              <w:rPr>
                <w:rFonts w:ascii="Arial" w:hAnsi="Arial" w:cs="Arial"/>
                <w:sz w:val="15"/>
                <w:szCs w:val="15"/>
              </w:rPr>
              <w:lastRenderedPageBreak/>
              <w:br/>
            </w:r>
          </w:p>
          <w:p w:rsidR="00A23B3E" w:rsidRDefault="00A23B3E" w:rsidP="006678D1">
            <w:pPr>
              <w:jc w:val="both"/>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sidP="006678D1">
            <w:pPr>
              <w:jc w:val="both"/>
            </w:pPr>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ind w:left="426" w:hanging="426"/>
              <w:jc w:val="both"/>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spacing w:before="0" w:after="0"/>
              <w:ind w:left="426" w:hanging="426"/>
              <w:jc w:val="both"/>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spacing w:before="0" w:after="0"/>
              <w:jc w:val="both"/>
              <w:rPr>
                <w:rFonts w:ascii="Arial" w:hAnsi="Arial" w:cs="Arial"/>
                <w:sz w:val="15"/>
                <w:szCs w:val="15"/>
              </w:rPr>
            </w:pPr>
            <w:r>
              <w:rPr>
                <w:rFonts w:ascii="Arial" w:hAnsi="Arial" w:cs="Arial"/>
                <w:sz w:val="15"/>
                <w:szCs w:val="15"/>
              </w:rPr>
              <w:t>Anno, organico medio annuo:</w:t>
            </w:r>
          </w:p>
          <w:p w:rsidR="00A23B3E" w:rsidRDefault="00A23B3E" w:rsidP="006678D1">
            <w:pPr>
              <w:spacing w:before="0" w:after="0"/>
              <w:jc w:val="both"/>
              <w:rPr>
                <w:rFonts w:ascii="Arial" w:hAnsi="Arial" w:cs="Arial"/>
                <w:sz w:val="15"/>
                <w:szCs w:val="15"/>
              </w:rPr>
            </w:pPr>
            <w:r>
              <w:rPr>
                <w:rFonts w:ascii="Arial" w:hAnsi="Arial" w:cs="Arial"/>
                <w:sz w:val="15"/>
                <w:szCs w:val="15"/>
              </w:rPr>
              <w:t>[…………],[……..…],</w:t>
            </w:r>
          </w:p>
          <w:p w:rsidR="00A23B3E" w:rsidRDefault="00A23B3E" w:rsidP="006678D1">
            <w:pPr>
              <w:spacing w:before="0" w:after="0"/>
              <w:jc w:val="both"/>
              <w:rPr>
                <w:rFonts w:ascii="Arial" w:hAnsi="Arial" w:cs="Arial"/>
                <w:sz w:val="15"/>
                <w:szCs w:val="15"/>
              </w:rPr>
            </w:pPr>
            <w:r>
              <w:rPr>
                <w:rFonts w:ascii="Arial" w:hAnsi="Arial" w:cs="Arial"/>
                <w:sz w:val="15"/>
                <w:szCs w:val="15"/>
              </w:rPr>
              <w:t>[…………],[……..…],</w:t>
            </w:r>
          </w:p>
          <w:p w:rsidR="00A23B3E" w:rsidRDefault="00A23B3E" w:rsidP="006678D1">
            <w:pPr>
              <w:spacing w:before="0" w:after="0"/>
              <w:jc w:val="both"/>
              <w:rPr>
                <w:rFonts w:ascii="Arial" w:hAnsi="Arial" w:cs="Arial"/>
                <w:sz w:val="15"/>
                <w:szCs w:val="15"/>
              </w:rPr>
            </w:pPr>
            <w:r>
              <w:rPr>
                <w:rFonts w:ascii="Arial" w:hAnsi="Arial" w:cs="Arial"/>
                <w:sz w:val="15"/>
                <w:szCs w:val="15"/>
              </w:rPr>
              <w:t>[…………],[……..…],</w:t>
            </w:r>
          </w:p>
          <w:p w:rsidR="00A23B3E" w:rsidRDefault="00A23B3E" w:rsidP="006678D1">
            <w:pPr>
              <w:spacing w:before="0" w:after="0"/>
              <w:jc w:val="both"/>
              <w:rPr>
                <w:rFonts w:ascii="Arial" w:hAnsi="Arial" w:cs="Arial"/>
                <w:sz w:val="15"/>
                <w:szCs w:val="15"/>
              </w:rPr>
            </w:pPr>
            <w:r>
              <w:rPr>
                <w:rFonts w:ascii="Arial" w:hAnsi="Arial" w:cs="Arial"/>
                <w:sz w:val="15"/>
                <w:szCs w:val="15"/>
              </w:rPr>
              <w:t>Anno, numero di dirigenti</w:t>
            </w:r>
          </w:p>
          <w:p w:rsidR="00A23B3E" w:rsidRDefault="00A23B3E" w:rsidP="006678D1">
            <w:pPr>
              <w:spacing w:before="0" w:after="0"/>
              <w:jc w:val="both"/>
              <w:rPr>
                <w:rFonts w:ascii="Arial" w:hAnsi="Arial" w:cs="Arial"/>
                <w:sz w:val="15"/>
                <w:szCs w:val="15"/>
              </w:rPr>
            </w:pPr>
            <w:r>
              <w:rPr>
                <w:rFonts w:ascii="Arial" w:hAnsi="Arial" w:cs="Arial"/>
                <w:sz w:val="15"/>
                <w:szCs w:val="15"/>
              </w:rPr>
              <w:t>[…………],[……..…],</w:t>
            </w:r>
          </w:p>
          <w:p w:rsidR="00A23B3E" w:rsidRDefault="00A23B3E" w:rsidP="006678D1">
            <w:pPr>
              <w:spacing w:before="0" w:after="0"/>
              <w:jc w:val="both"/>
              <w:rPr>
                <w:rFonts w:ascii="Arial" w:hAnsi="Arial" w:cs="Arial"/>
                <w:sz w:val="15"/>
                <w:szCs w:val="15"/>
              </w:rPr>
            </w:pPr>
            <w:r>
              <w:rPr>
                <w:rFonts w:ascii="Arial" w:hAnsi="Arial" w:cs="Arial"/>
                <w:sz w:val="15"/>
                <w:szCs w:val="15"/>
              </w:rPr>
              <w:t>[…………],[……..…],</w:t>
            </w:r>
          </w:p>
          <w:p w:rsidR="00A23B3E" w:rsidRDefault="00A23B3E" w:rsidP="006678D1">
            <w:pPr>
              <w:spacing w:before="0" w:after="0"/>
              <w:jc w:val="both"/>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ind w:left="426" w:hanging="426"/>
              <w:jc w:val="both"/>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ind w:left="426" w:hanging="426"/>
              <w:jc w:val="both"/>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shd w:val="clear" w:color="auto" w:fill="FFFFFF"/>
              <w:jc w:val="both"/>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rsidP="006678D1">
            <w:pPr>
              <w:ind w:left="426"/>
              <w:jc w:val="both"/>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rsidP="006678D1">
            <w:pPr>
              <w:ind w:left="426"/>
              <w:jc w:val="both"/>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sidP="006678D1">
            <w:pPr>
              <w:jc w:val="both"/>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rPr>
                <w:rFonts w:ascii="Arial" w:hAnsi="Arial" w:cs="Arial"/>
                <w:sz w:val="15"/>
                <w:szCs w:val="15"/>
              </w:rPr>
            </w:pPr>
          </w:p>
          <w:p w:rsidR="00A23B3E" w:rsidRDefault="00A23B3E" w:rsidP="006678D1">
            <w:pPr>
              <w:jc w:val="both"/>
              <w:rPr>
                <w:rFonts w:ascii="Arial" w:hAnsi="Arial" w:cs="Arial"/>
                <w:sz w:val="15"/>
                <w:szCs w:val="15"/>
              </w:rPr>
            </w:pPr>
          </w:p>
          <w:p w:rsidR="00A23B3E" w:rsidRDefault="00A23B3E" w:rsidP="006678D1">
            <w:pPr>
              <w:jc w:val="both"/>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rsidP="006678D1">
            <w:pPr>
              <w:jc w:val="both"/>
              <w:rPr>
                <w:rFonts w:ascii="Arial" w:hAnsi="Arial" w:cs="Arial"/>
                <w:sz w:val="15"/>
                <w:szCs w:val="15"/>
              </w:rPr>
            </w:pPr>
          </w:p>
          <w:p w:rsidR="00A23B3E" w:rsidRDefault="00A23B3E" w:rsidP="006678D1">
            <w:pPr>
              <w:jc w:val="both"/>
              <w:rPr>
                <w:rFonts w:ascii="Arial" w:hAnsi="Arial" w:cs="Arial"/>
                <w:sz w:val="15"/>
                <w:szCs w:val="15"/>
              </w:rPr>
            </w:pPr>
          </w:p>
          <w:p w:rsidR="00A23B3E" w:rsidRDefault="00A23B3E" w:rsidP="006678D1">
            <w:pPr>
              <w:jc w:val="both"/>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rsidP="006678D1">
            <w:pPr>
              <w:jc w:val="both"/>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sidP="006678D1">
            <w:pPr>
              <w:jc w:val="both"/>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spacing w:before="0" w:after="0"/>
              <w:ind w:left="426" w:hanging="426"/>
              <w:jc w:val="both"/>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rsidP="006678D1">
            <w:pPr>
              <w:spacing w:before="0" w:after="0"/>
              <w:ind w:left="426"/>
              <w:jc w:val="both"/>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rsidP="006678D1">
            <w:pPr>
              <w:spacing w:before="0" w:after="0"/>
              <w:ind w:left="426"/>
              <w:jc w:val="both"/>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rsidP="006678D1">
            <w:pPr>
              <w:spacing w:before="0" w:after="0"/>
              <w:jc w:val="both"/>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spacing w:before="0" w:after="0"/>
              <w:jc w:val="both"/>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rsidP="006678D1">
            <w:pPr>
              <w:spacing w:before="0" w:after="0"/>
              <w:jc w:val="both"/>
              <w:rPr>
                <w:rFonts w:ascii="Arial" w:hAnsi="Arial" w:cs="Arial"/>
                <w:sz w:val="15"/>
                <w:szCs w:val="15"/>
              </w:rPr>
            </w:pPr>
          </w:p>
          <w:p w:rsidR="00A23B3E" w:rsidRDefault="00A23B3E" w:rsidP="006678D1">
            <w:pPr>
              <w:spacing w:before="0" w:after="0"/>
              <w:jc w:val="both"/>
              <w:rPr>
                <w:rFonts w:ascii="Arial" w:hAnsi="Arial" w:cs="Arial"/>
                <w:sz w:val="15"/>
                <w:szCs w:val="15"/>
              </w:rPr>
            </w:pPr>
          </w:p>
          <w:p w:rsidR="00A23B3E" w:rsidRDefault="00A23B3E" w:rsidP="006678D1">
            <w:pPr>
              <w:spacing w:before="0" w:after="0"/>
              <w:jc w:val="both"/>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rsidP="006678D1">
            <w:pPr>
              <w:spacing w:before="0" w:after="0"/>
              <w:jc w:val="both"/>
              <w:rPr>
                <w:rFonts w:ascii="Arial" w:hAnsi="Arial" w:cs="Arial"/>
                <w:sz w:val="15"/>
                <w:szCs w:val="15"/>
              </w:rPr>
            </w:pPr>
          </w:p>
          <w:p w:rsidR="00A23B3E" w:rsidRDefault="00A23B3E" w:rsidP="006678D1">
            <w:pPr>
              <w:spacing w:before="0" w:after="0"/>
              <w:jc w:val="both"/>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sidP="006678D1">
            <w:pPr>
              <w:spacing w:before="0" w:after="0"/>
              <w:jc w:val="both"/>
              <w:rPr>
                <w:rFonts w:ascii="Arial" w:hAnsi="Arial" w:cs="Arial"/>
                <w:sz w:val="15"/>
                <w:szCs w:val="15"/>
              </w:rPr>
            </w:pPr>
            <w:r>
              <w:rPr>
                <w:rFonts w:ascii="Arial" w:hAnsi="Arial" w:cs="Arial"/>
                <w:sz w:val="15"/>
                <w:szCs w:val="15"/>
              </w:rPr>
              <w:t>[………..…][………….…][………….…]</w:t>
            </w:r>
          </w:p>
          <w:p w:rsidR="002E43BE" w:rsidRDefault="002E43BE" w:rsidP="006678D1">
            <w:pPr>
              <w:spacing w:before="0" w:after="0"/>
              <w:jc w:val="both"/>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6678D1">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rsidP="006678D1">
            <w:pPr>
              <w:jc w:val="both"/>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6678D1">
            <w:pPr>
              <w:jc w:val="both"/>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rsidP="006678D1">
            <w:pPr>
              <w:jc w:val="both"/>
              <w:rPr>
                <w:color w:val="000000"/>
              </w:rPr>
            </w:pPr>
            <w:r w:rsidRPr="003A443E">
              <w:rPr>
                <w:rFonts w:ascii="Arial" w:hAnsi="Arial" w:cs="Arial"/>
                <w:color w:val="000000"/>
                <w:sz w:val="15"/>
                <w:szCs w:val="15"/>
              </w:rPr>
              <w:t>[…………..][……….…][………..…]</w:t>
            </w:r>
          </w:p>
        </w:tc>
      </w:tr>
    </w:tbl>
    <w:p w:rsidR="00A23B3E" w:rsidRPr="003A443E" w:rsidRDefault="00A23B3E" w:rsidP="006678D1">
      <w:pPr>
        <w:jc w:val="both"/>
        <w:rPr>
          <w:rFonts w:ascii="Arial" w:hAnsi="Arial" w:cs="Arial"/>
          <w:color w:val="000000"/>
          <w:sz w:val="15"/>
          <w:szCs w:val="15"/>
        </w:rPr>
      </w:pPr>
    </w:p>
    <w:p w:rsidR="00A23B3E" w:rsidRPr="003A443E" w:rsidRDefault="00A23B3E" w:rsidP="006678D1">
      <w:pPr>
        <w:pStyle w:val="SectionTitle"/>
        <w:spacing w:before="0" w:after="0"/>
        <w:jc w:val="both"/>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6678D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rsidP="006678D1">
            <w:pPr>
              <w:jc w:val="both"/>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sidP="006678D1">
            <w:pPr>
              <w:jc w:val="both"/>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sidP="006678D1">
            <w:pPr>
              <w:jc w:val="both"/>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rsidP="006678D1">
            <w:pPr>
              <w:jc w:val="both"/>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sidP="006678D1">
            <w:pPr>
              <w:jc w:val="both"/>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sidP="006678D1">
            <w:pPr>
              <w:jc w:val="both"/>
            </w:pPr>
            <w:r>
              <w:rPr>
                <w:rFonts w:ascii="Arial" w:hAnsi="Arial" w:cs="Arial"/>
                <w:sz w:val="15"/>
                <w:szCs w:val="15"/>
              </w:rPr>
              <w:t xml:space="preserve"> […………][……..…][……..…]</w:t>
            </w:r>
          </w:p>
        </w:tc>
      </w:tr>
    </w:tbl>
    <w:p w:rsidR="00A23B3E" w:rsidRDefault="00A23B3E" w:rsidP="006678D1">
      <w:pPr>
        <w:jc w:val="both"/>
        <w:rPr>
          <w:rFonts w:ascii="Arial" w:hAnsi="Arial" w:cs="Arial"/>
          <w:sz w:val="15"/>
          <w:szCs w:val="15"/>
        </w:rPr>
      </w:pPr>
    </w:p>
    <w:p w:rsidR="00A23B3E" w:rsidRPr="00D92A41" w:rsidRDefault="00A23B3E" w:rsidP="006678D1">
      <w:pPr>
        <w:pageBreakBefore/>
        <w:spacing w:before="0"/>
        <w:jc w:val="both"/>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6678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6678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rsidP="006678D1">
      <w:pPr>
        <w:jc w:val="both"/>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pPr>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rsidP="006678D1">
            <w:pPr>
              <w:jc w:val="both"/>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sidP="006678D1">
            <w:pPr>
              <w:jc w:val="both"/>
            </w:pPr>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678D1">
            <w:pPr>
              <w:jc w:val="both"/>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rsidP="006678D1">
            <w:pPr>
              <w:jc w:val="both"/>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sidP="006678D1">
            <w:pPr>
              <w:jc w:val="both"/>
            </w:pPr>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rsidP="006678D1">
      <w:pPr>
        <w:pStyle w:val="ChapterTitle"/>
        <w:jc w:val="both"/>
        <w:rPr>
          <w:rFonts w:ascii="Arial" w:hAnsi="Arial" w:cs="Arial"/>
          <w:sz w:val="15"/>
          <w:szCs w:val="15"/>
        </w:rPr>
      </w:pPr>
    </w:p>
    <w:p w:rsidR="00A23B3E" w:rsidRDefault="00A23B3E" w:rsidP="006678D1">
      <w:pPr>
        <w:pStyle w:val="ChapterTitle"/>
        <w:jc w:val="both"/>
        <w:rPr>
          <w:rFonts w:ascii="Arial" w:hAnsi="Arial" w:cs="Arial"/>
          <w:i/>
          <w:sz w:val="15"/>
          <w:szCs w:val="15"/>
        </w:rPr>
      </w:pPr>
      <w:r>
        <w:rPr>
          <w:sz w:val="19"/>
          <w:szCs w:val="19"/>
        </w:rPr>
        <w:t>Parte VI: Dichiarazioni finali</w:t>
      </w:r>
    </w:p>
    <w:p w:rsidR="00A23B3E" w:rsidRPr="003A443E" w:rsidRDefault="00A23B3E" w:rsidP="006678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6678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6678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6678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6678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rsidP="006678D1">
      <w:pPr>
        <w:jc w:val="both"/>
        <w:rPr>
          <w:rFonts w:ascii="Arial" w:hAnsi="Arial" w:cs="Arial"/>
          <w:i/>
          <w:sz w:val="15"/>
          <w:szCs w:val="15"/>
        </w:rPr>
      </w:pPr>
      <w:r>
        <w:rPr>
          <w:rFonts w:ascii="Arial" w:hAnsi="Arial" w:cs="Arial"/>
          <w:i/>
          <w:sz w:val="15"/>
          <w:szCs w:val="15"/>
        </w:rPr>
        <w:t xml:space="preserve"> </w:t>
      </w:r>
    </w:p>
    <w:p w:rsidR="00A23B3E" w:rsidRPr="00BF74E1" w:rsidRDefault="00A23B3E" w:rsidP="006678D1">
      <w:pPr>
        <w:jc w:val="both"/>
        <w:rPr>
          <w:rFonts w:ascii="Arial" w:hAnsi="Arial" w:cs="Arial"/>
          <w:i/>
          <w:sz w:val="14"/>
          <w:szCs w:val="14"/>
        </w:rPr>
      </w:pPr>
    </w:p>
    <w:p w:rsidR="00A23B3E" w:rsidRPr="00BF74E1" w:rsidRDefault="00A23B3E" w:rsidP="006678D1">
      <w:pPr>
        <w:jc w:val="both"/>
        <w:rPr>
          <w:rFonts w:ascii="Arial" w:hAnsi="Arial" w:cs="Arial"/>
          <w:sz w:val="14"/>
          <w:szCs w:val="14"/>
        </w:rPr>
      </w:pPr>
      <w:r w:rsidRPr="00BF74E1">
        <w:rPr>
          <w:rFonts w:ascii="Arial" w:hAnsi="Arial" w:cs="Arial"/>
          <w:sz w:val="14"/>
          <w:szCs w:val="14"/>
        </w:rPr>
        <w:t>Data, luogo e, se richiesto o necessario, firma/firme: [……………….……]</w:t>
      </w:r>
    </w:p>
    <w:p w:rsidR="00A23B3E" w:rsidRDefault="00A23B3E" w:rsidP="006678D1">
      <w:pPr>
        <w:pStyle w:val="Titrearticle"/>
        <w:jc w:val="both"/>
        <w:rPr>
          <w:rFonts w:ascii="Arial" w:hAnsi="Arial" w:cs="Arial"/>
          <w:sz w:val="15"/>
          <w:szCs w:val="15"/>
        </w:rPr>
      </w:pPr>
    </w:p>
    <w:p w:rsidR="000A7B33" w:rsidRDefault="000A7B33" w:rsidP="006678D1">
      <w:pPr>
        <w:jc w:val="both"/>
      </w:pPr>
      <w:bookmarkStart w:id="4" w:name="_DV_C939"/>
      <w:bookmarkEnd w:id="4"/>
    </w:p>
    <w:sectPr w:rsidR="000A7B33" w:rsidSect="005309A4">
      <w:headerReference w:type="default" r:id="rId19"/>
      <w:footerReference w:type="default" r:id="rId20"/>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8D1" w:rsidRDefault="006678D1">
      <w:pPr>
        <w:spacing w:before="0" w:after="0"/>
      </w:pPr>
      <w:r>
        <w:separator/>
      </w:r>
    </w:p>
  </w:endnote>
  <w:endnote w:type="continuationSeparator" w:id="0">
    <w:p w:rsidR="006678D1" w:rsidRDefault="006678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2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D1" w:rsidRPr="00D509A5" w:rsidRDefault="006678D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A901AC">
      <w:rPr>
        <w:rFonts w:ascii="Calibri" w:hAnsi="Calibri"/>
        <w:noProof/>
        <w:sz w:val="20"/>
        <w:szCs w:val="20"/>
      </w:rPr>
      <w:t>1</w:t>
    </w:r>
    <w:r w:rsidRPr="00D509A5">
      <w:rPr>
        <w:rFonts w:ascii="Calibri" w:hAnsi="Calibri"/>
        <w:sz w:val="20"/>
        <w:szCs w:val="20"/>
      </w:rPr>
      <w:fldChar w:fldCharType="end"/>
    </w:r>
  </w:p>
  <w:p w:rsidR="006678D1" w:rsidRDefault="006678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8D1" w:rsidRDefault="006678D1">
      <w:pPr>
        <w:spacing w:before="0" w:after="0"/>
      </w:pPr>
      <w:r>
        <w:separator/>
      </w:r>
    </w:p>
  </w:footnote>
  <w:footnote w:type="continuationSeparator" w:id="0">
    <w:p w:rsidR="006678D1" w:rsidRDefault="006678D1">
      <w:pPr>
        <w:spacing w:before="0" w:after="0"/>
      </w:pPr>
      <w:r>
        <w:continuationSeparator/>
      </w:r>
    </w:p>
  </w:footnote>
  <w:footnote w:id="1">
    <w:p w:rsidR="006678D1" w:rsidRPr="001F35A9" w:rsidRDefault="006678D1"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678D1" w:rsidRPr="001F35A9" w:rsidRDefault="006678D1"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678D1" w:rsidRPr="001F35A9" w:rsidRDefault="006678D1"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678D1" w:rsidRPr="001F35A9" w:rsidRDefault="006678D1"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678D1" w:rsidRPr="001F35A9" w:rsidRDefault="006678D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678D1" w:rsidRPr="001F35A9" w:rsidRDefault="006678D1"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678D1" w:rsidRPr="001F35A9" w:rsidRDefault="006678D1"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678D1" w:rsidRPr="001F35A9" w:rsidRDefault="006678D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678D1" w:rsidRPr="001F35A9" w:rsidRDefault="006678D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678D1" w:rsidRPr="001F35A9" w:rsidRDefault="006678D1"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678D1" w:rsidRPr="001F35A9" w:rsidRDefault="006678D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678D1" w:rsidRPr="001F35A9" w:rsidRDefault="006678D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678D1" w:rsidRPr="001F35A9" w:rsidRDefault="006678D1"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678D1" w:rsidRPr="001F35A9" w:rsidRDefault="006678D1"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678D1" w:rsidRPr="003E60D1" w:rsidRDefault="006678D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678D1" w:rsidRPr="003E60D1" w:rsidRDefault="006678D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678D1" w:rsidRPr="003E60D1" w:rsidRDefault="006678D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678D1" w:rsidRPr="003E60D1" w:rsidRDefault="006678D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678D1" w:rsidRPr="003E60D1" w:rsidRDefault="006678D1"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678D1" w:rsidRPr="003E60D1" w:rsidRDefault="006678D1"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678D1" w:rsidRPr="003E60D1" w:rsidRDefault="006678D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678D1" w:rsidRPr="003E60D1" w:rsidRDefault="006678D1"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678D1" w:rsidRPr="003E60D1" w:rsidRDefault="006678D1"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678D1" w:rsidRPr="003E60D1" w:rsidRDefault="006678D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678D1" w:rsidRPr="003E60D1" w:rsidRDefault="006678D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678D1" w:rsidRPr="003E60D1" w:rsidRDefault="006678D1"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678D1" w:rsidRPr="003E60D1" w:rsidRDefault="006678D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678D1" w:rsidRPr="003E60D1" w:rsidRDefault="006678D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678D1" w:rsidRPr="00BF74E1" w:rsidRDefault="006678D1"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678D1" w:rsidRPr="00F351F0" w:rsidRDefault="006678D1"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678D1" w:rsidRPr="003E60D1" w:rsidRDefault="006678D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678D1" w:rsidRPr="003E60D1" w:rsidRDefault="006678D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678D1" w:rsidRPr="003E60D1" w:rsidRDefault="006678D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678D1" w:rsidRPr="003E60D1" w:rsidRDefault="006678D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678D1" w:rsidRPr="003E60D1" w:rsidRDefault="006678D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678D1" w:rsidRPr="003E60D1" w:rsidRDefault="006678D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678D1" w:rsidRPr="003E60D1" w:rsidRDefault="006678D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678D1" w:rsidRPr="003E60D1" w:rsidRDefault="006678D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678D1" w:rsidRPr="003E60D1" w:rsidRDefault="006678D1"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678D1" w:rsidRPr="003E60D1" w:rsidRDefault="006678D1"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678D1" w:rsidRPr="003E60D1" w:rsidRDefault="006678D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678D1" w:rsidRPr="003E60D1" w:rsidRDefault="006678D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678D1" w:rsidRPr="003E60D1" w:rsidRDefault="006678D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678D1" w:rsidRPr="003E60D1" w:rsidRDefault="006678D1"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678D1" w:rsidRPr="003E60D1" w:rsidRDefault="006678D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D1" w:rsidRDefault="006678D1" w:rsidP="00AC1777">
    <w:pPr>
      <w:pStyle w:val="Titolo1"/>
      <w:spacing w:before="0" w:after="0"/>
      <w:jc w:val="right"/>
    </w:pPr>
    <w:r>
      <w:t>All.  5</w:t>
    </w:r>
  </w:p>
  <w:p w:rsidR="006678D1" w:rsidRPr="00AC1777" w:rsidRDefault="006678D1" w:rsidP="00AC1777">
    <w:pPr>
      <w:pStyle w:val="Titolo1"/>
      <w:spacing w:before="0" w:after="0"/>
      <w:jc w:val="right"/>
      <w:rPr>
        <w:b w:val="0"/>
        <w:i/>
        <w:sz w:val="20"/>
      </w:rPr>
    </w:pPr>
    <w:r w:rsidRPr="00AC1777">
      <w:rPr>
        <w:b w:val="0"/>
        <w:i/>
        <w:sz w:val="20"/>
      </w:rPr>
      <w:t>All’Avviso indagine di mercato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76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700D6"/>
    <w:rsid w:val="00076DCA"/>
    <w:rsid w:val="000953DC"/>
    <w:rsid w:val="000A7B33"/>
    <w:rsid w:val="000B5314"/>
    <w:rsid w:val="000E5FBC"/>
    <w:rsid w:val="00121BF6"/>
    <w:rsid w:val="00130429"/>
    <w:rsid w:val="001752F0"/>
    <w:rsid w:val="001D3A2B"/>
    <w:rsid w:val="001D56C2"/>
    <w:rsid w:val="001F35A9"/>
    <w:rsid w:val="00270DA2"/>
    <w:rsid w:val="002A21BC"/>
    <w:rsid w:val="002B2EBF"/>
    <w:rsid w:val="002C169E"/>
    <w:rsid w:val="002C5608"/>
    <w:rsid w:val="002D50E9"/>
    <w:rsid w:val="002E43BE"/>
    <w:rsid w:val="00316FAD"/>
    <w:rsid w:val="00350D7E"/>
    <w:rsid w:val="0036728A"/>
    <w:rsid w:val="00384132"/>
    <w:rsid w:val="003A443E"/>
    <w:rsid w:val="003B3636"/>
    <w:rsid w:val="003E60D1"/>
    <w:rsid w:val="003E7810"/>
    <w:rsid w:val="004129D4"/>
    <w:rsid w:val="004234D1"/>
    <w:rsid w:val="00437BA3"/>
    <w:rsid w:val="004D598B"/>
    <w:rsid w:val="00516CEA"/>
    <w:rsid w:val="005309A4"/>
    <w:rsid w:val="0058406C"/>
    <w:rsid w:val="005B3B08"/>
    <w:rsid w:val="005C49E6"/>
    <w:rsid w:val="005E2955"/>
    <w:rsid w:val="00625142"/>
    <w:rsid w:val="00635C8F"/>
    <w:rsid w:val="0064014A"/>
    <w:rsid w:val="006678D1"/>
    <w:rsid w:val="006879D2"/>
    <w:rsid w:val="006A5E21"/>
    <w:rsid w:val="006B430C"/>
    <w:rsid w:val="006B4D39"/>
    <w:rsid w:val="006C020C"/>
    <w:rsid w:val="006F3D34"/>
    <w:rsid w:val="00723DF2"/>
    <w:rsid w:val="00766402"/>
    <w:rsid w:val="007B50B2"/>
    <w:rsid w:val="008154AA"/>
    <w:rsid w:val="0089654F"/>
    <w:rsid w:val="008C734C"/>
    <w:rsid w:val="008E3A62"/>
    <w:rsid w:val="008F12E6"/>
    <w:rsid w:val="00900583"/>
    <w:rsid w:val="00931A12"/>
    <w:rsid w:val="00934658"/>
    <w:rsid w:val="0094014A"/>
    <w:rsid w:val="009644B4"/>
    <w:rsid w:val="009E204E"/>
    <w:rsid w:val="00A06463"/>
    <w:rsid w:val="00A23B3E"/>
    <w:rsid w:val="00A30CBB"/>
    <w:rsid w:val="00A46950"/>
    <w:rsid w:val="00A901AC"/>
    <w:rsid w:val="00AA2252"/>
    <w:rsid w:val="00AA5F93"/>
    <w:rsid w:val="00AC1777"/>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14C65"/>
    <w:rsid w:val="00D27DB2"/>
    <w:rsid w:val="00D33E2E"/>
    <w:rsid w:val="00D509A5"/>
    <w:rsid w:val="00D64744"/>
    <w:rsid w:val="00D92A41"/>
    <w:rsid w:val="00D93877"/>
    <w:rsid w:val="00DA7329"/>
    <w:rsid w:val="00DE4996"/>
    <w:rsid w:val="00E0264E"/>
    <w:rsid w:val="00E12D1B"/>
    <w:rsid w:val="00E26E26"/>
    <w:rsid w:val="00EB216B"/>
    <w:rsid w:val="00EB45DC"/>
    <w:rsid w:val="00F06032"/>
    <w:rsid w:val="00F26DE7"/>
    <w:rsid w:val="00F351F0"/>
    <w:rsid w:val="00F51F37"/>
    <w:rsid w:val="00F575CF"/>
    <w:rsid w:val="00F62D30"/>
    <w:rsid w:val="00F62F53"/>
    <w:rsid w:val="00F672A2"/>
    <w:rsid w:val="00F9449A"/>
    <w:rsid w:val="00F95202"/>
    <w:rsid w:val="00FB3543"/>
    <w:rsid w:val="00FD32EC"/>
    <w:rsid w:val="00FE1498"/>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2"/>
      <w:b/>
      <w:bCs/>
      <w:smallCaps/>
      <w:szCs w:val="28"/>
    </w:rPr>
  </w:style>
  <w:style w:type="paragraph" w:styleId="Titolo2">
    <w:name w:val="heading 2"/>
    <w:basedOn w:val="Normale"/>
    <w:qFormat/>
    <w:pPr>
      <w:keepNext/>
      <w:outlineLvl w:val="1"/>
    </w:pPr>
    <w:rPr>
      <w:rFonts w:eastAsia="font292"/>
      <w:b/>
      <w:bCs/>
      <w:szCs w:val="26"/>
    </w:rPr>
  </w:style>
  <w:style w:type="paragraph" w:styleId="Titolo3">
    <w:name w:val="heading 3"/>
    <w:basedOn w:val="Normale"/>
    <w:qFormat/>
    <w:pPr>
      <w:keepNext/>
      <w:outlineLvl w:val="2"/>
    </w:pPr>
    <w:rPr>
      <w:rFonts w:eastAsia="font292"/>
      <w:bCs/>
      <w:i/>
    </w:rPr>
  </w:style>
  <w:style w:type="paragraph" w:styleId="Titolo4">
    <w:name w:val="heading 4"/>
    <w:basedOn w:val="Normale"/>
    <w:qFormat/>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2" w:hAnsi="Times New Roman" w:cs="Times New Roman"/>
      <w:b/>
      <w:bCs/>
      <w:smallCaps/>
      <w:sz w:val="24"/>
      <w:szCs w:val="28"/>
      <w:lang w:eastAsia="it-IT" w:bidi="it-IT"/>
    </w:rPr>
  </w:style>
  <w:style w:type="character" w:customStyle="1" w:styleId="Titolo2Carattere">
    <w:name w:val="Titolo 2 Carattere"/>
    <w:rPr>
      <w:rFonts w:ascii="Times New Roman" w:eastAsia="font292" w:hAnsi="Times New Roman" w:cs="Times New Roman"/>
      <w:b/>
      <w:bCs/>
      <w:sz w:val="24"/>
      <w:szCs w:val="26"/>
      <w:lang w:eastAsia="it-IT" w:bidi="it-IT"/>
    </w:rPr>
  </w:style>
  <w:style w:type="character" w:customStyle="1" w:styleId="Titolo3Carattere">
    <w:name w:val="Titolo 3 Carattere"/>
    <w:rPr>
      <w:rFonts w:ascii="Times New Roman" w:eastAsia="font292" w:hAnsi="Times New Roman" w:cs="Times New Roman"/>
      <w:bCs/>
      <w:i/>
      <w:sz w:val="24"/>
      <w:lang w:eastAsia="it-IT" w:bidi="it-IT"/>
    </w:rPr>
  </w:style>
  <w:style w:type="character" w:customStyle="1" w:styleId="Titolo4Carattere">
    <w:name w:val="Titolo 4 Carattere"/>
    <w:rPr>
      <w:rFonts w:ascii="Times New Roman" w:eastAsia="font2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AC17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2"/>
      <w:b/>
      <w:bCs/>
      <w:smallCaps/>
      <w:szCs w:val="28"/>
    </w:rPr>
  </w:style>
  <w:style w:type="paragraph" w:styleId="Titolo2">
    <w:name w:val="heading 2"/>
    <w:basedOn w:val="Normale"/>
    <w:qFormat/>
    <w:pPr>
      <w:keepNext/>
      <w:outlineLvl w:val="1"/>
    </w:pPr>
    <w:rPr>
      <w:rFonts w:eastAsia="font292"/>
      <w:b/>
      <w:bCs/>
      <w:szCs w:val="26"/>
    </w:rPr>
  </w:style>
  <w:style w:type="paragraph" w:styleId="Titolo3">
    <w:name w:val="heading 3"/>
    <w:basedOn w:val="Normale"/>
    <w:qFormat/>
    <w:pPr>
      <w:keepNext/>
      <w:outlineLvl w:val="2"/>
    </w:pPr>
    <w:rPr>
      <w:rFonts w:eastAsia="font292"/>
      <w:bCs/>
      <w:i/>
    </w:rPr>
  </w:style>
  <w:style w:type="paragraph" w:styleId="Titolo4">
    <w:name w:val="heading 4"/>
    <w:basedOn w:val="Normale"/>
    <w:qFormat/>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2" w:hAnsi="Times New Roman" w:cs="Times New Roman"/>
      <w:b/>
      <w:bCs/>
      <w:smallCaps/>
      <w:sz w:val="24"/>
      <w:szCs w:val="28"/>
      <w:lang w:eastAsia="it-IT" w:bidi="it-IT"/>
    </w:rPr>
  </w:style>
  <w:style w:type="character" w:customStyle="1" w:styleId="Titolo2Carattere">
    <w:name w:val="Titolo 2 Carattere"/>
    <w:rPr>
      <w:rFonts w:ascii="Times New Roman" w:eastAsia="font292" w:hAnsi="Times New Roman" w:cs="Times New Roman"/>
      <w:b/>
      <w:bCs/>
      <w:sz w:val="24"/>
      <w:szCs w:val="26"/>
      <w:lang w:eastAsia="it-IT" w:bidi="it-IT"/>
    </w:rPr>
  </w:style>
  <w:style w:type="character" w:customStyle="1" w:styleId="Titolo3Carattere">
    <w:name w:val="Titolo 3 Carattere"/>
    <w:rPr>
      <w:rFonts w:ascii="Times New Roman" w:eastAsia="font292" w:hAnsi="Times New Roman" w:cs="Times New Roman"/>
      <w:bCs/>
      <w:i/>
      <w:sz w:val="24"/>
      <w:lang w:eastAsia="it-IT" w:bidi="it-IT"/>
    </w:rPr>
  </w:style>
  <w:style w:type="character" w:customStyle="1" w:styleId="Titolo4Carattere">
    <w:name w:val="Titolo 4 Carattere"/>
    <w:rPr>
      <w:rFonts w:ascii="Times New Roman" w:eastAsia="font2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AC1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080302">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0024-B583-4CD6-B890-AEB019C42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6377</Words>
  <Characters>36355</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42647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Utente</cp:lastModifiedBy>
  <cp:revision>2</cp:revision>
  <cp:lastPrinted>2016-07-15T13:50:00Z</cp:lastPrinted>
  <dcterms:created xsi:type="dcterms:W3CDTF">2020-03-07T11:40:00Z</dcterms:created>
  <dcterms:modified xsi:type="dcterms:W3CDTF">2020-03-07T11:40:00Z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