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94014A">
      <w:pPr>
        <w:pStyle w:val="Titolo1"/>
        <w:jc w:val="right"/>
        <w:rPr>
          <w:sz w:val="20"/>
          <w:szCs w:val="20"/>
        </w:rPr>
      </w:pPr>
      <w:r>
        <w:t>Allegato</w:t>
      </w:r>
      <w:r w:rsidR="00944BAF">
        <w:t xml:space="preserve"> </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4014A">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94014A">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F4DDB" w:rsidRDefault="00A23B3E">
            <w:pPr>
              <w:rPr>
                <w:rFonts w:ascii="Arial" w:hAnsi="Arial" w:cs="Arial"/>
                <w:color w:val="000000"/>
                <w:sz w:val="16"/>
                <w:szCs w:val="16"/>
              </w:rPr>
            </w:pPr>
            <w:r w:rsidRPr="003A443E">
              <w:rPr>
                <w:rFonts w:ascii="Arial" w:hAnsi="Arial" w:cs="Arial"/>
                <w:color w:val="000000"/>
                <w:sz w:val="14"/>
                <w:szCs w:val="14"/>
              </w:rPr>
              <w:t xml:space="preserve">Nome: </w:t>
            </w:r>
            <w:r w:rsidR="0094014A" w:rsidRPr="004F4DDB">
              <w:rPr>
                <w:rFonts w:ascii="Arial" w:hAnsi="Arial" w:cs="Arial"/>
                <w:sz w:val="16"/>
                <w:szCs w:val="16"/>
              </w:rPr>
              <w:t>FONDO DI ASSISTENZA PER IL PERSONALE DELLA POLIZIA DI STATO</w:t>
            </w:r>
          </w:p>
          <w:p w:rsidR="00A23B3E" w:rsidRPr="003A443E" w:rsidRDefault="00A23B3E">
            <w:pPr>
              <w:rPr>
                <w:color w:val="000000"/>
              </w:rPr>
            </w:pPr>
            <w:r w:rsidRPr="004F4DDB">
              <w:rPr>
                <w:rFonts w:ascii="Arial" w:hAnsi="Arial" w:cs="Arial"/>
                <w:color w:val="000000"/>
                <w:sz w:val="14"/>
                <w:szCs w:val="14"/>
              </w:rPr>
              <w:t xml:space="preserve">Codice fiscale </w:t>
            </w:r>
            <w:r w:rsidR="0094014A" w:rsidRPr="004F4DDB">
              <w:rPr>
                <w:rFonts w:ascii="Arial" w:hAnsi="Arial" w:cs="Arial"/>
                <w:color w:val="000000"/>
                <w:sz w:val="16"/>
                <w:szCs w:val="16"/>
              </w:rPr>
              <w:t>80183070582</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F4DDB" w:rsidRDefault="00A23B3E">
            <w:pPr>
              <w:rPr>
                <w:rFonts w:ascii="Arial" w:hAnsi="Arial" w:cs="Arial"/>
                <w:b/>
                <w:color w:val="000000"/>
                <w:sz w:val="14"/>
                <w:szCs w:val="14"/>
              </w:rPr>
            </w:pPr>
            <w:r w:rsidRPr="00A06463">
              <w:rPr>
                <w:rFonts w:ascii="Arial" w:hAnsi="Arial" w:cs="Arial"/>
                <w:b/>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4BAF">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C7D78"/>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37BA3"/>
    <w:rsid w:val="004D598B"/>
    <w:rsid w:val="004F4DD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D0705"/>
    <w:rsid w:val="008154AA"/>
    <w:rsid w:val="0089654F"/>
    <w:rsid w:val="008C734C"/>
    <w:rsid w:val="008E3A62"/>
    <w:rsid w:val="008F12E6"/>
    <w:rsid w:val="00900583"/>
    <w:rsid w:val="00934658"/>
    <w:rsid w:val="0094014A"/>
    <w:rsid w:val="00944BAF"/>
    <w:rsid w:val="009644B4"/>
    <w:rsid w:val="009E204E"/>
    <w:rsid w:val="00A06463"/>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12D1B"/>
    <w:rsid w:val="00EB216B"/>
    <w:rsid w:val="00EB45DC"/>
    <w:rsid w:val="00F0603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docId w15:val="{1A56C762-363F-4645-8078-C25B1DF4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C4B4-1196-49CA-A7E6-8B796E3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6349</Words>
  <Characters>36191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marco cingolani</cp:lastModifiedBy>
  <cp:revision>3</cp:revision>
  <cp:lastPrinted>2016-07-15T13:50:00Z</cp:lastPrinted>
  <dcterms:created xsi:type="dcterms:W3CDTF">2020-01-27T10:10:00Z</dcterms:created>
  <dcterms:modified xsi:type="dcterms:W3CDTF">2020-01-27T10:10:00Z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