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0" w:after="0"/>
        <w:rPr>
          <w:sz w:val="20"/>
          <w:szCs w:val="20"/>
        </w:rPr>
      </w:pPr>
    </w:p>
    <w:p>
      <w:pPr>
        <w:pStyle w:val="Annexetitre"/>
        <w:spacing w:before="0" w:after="0"/>
        <w:jc w:val="both"/>
        <w:rPr>
          <w:caps/>
          <w:sz w:val="16"/>
          <w:szCs w:val="16"/>
          <w:u w:val="none"/>
        </w:rPr>
      </w:pPr>
    </w:p>
    <w:p>
      <w:pPr>
        <w:pStyle w:val="Annexetitre"/>
        <w:spacing w:before="0" w:after="0"/>
      </w:pPr>
      <w:r>
        <w:rPr>
          <w:caps/>
          <w:sz w:val="16"/>
          <w:szCs w:val="16"/>
          <w:u w:val="none"/>
        </w:rPr>
        <w:t>Modello di formulario per il documento di gara unico europeo (DGUE)</w:t>
      </w:r>
    </w:p>
    <w:p>
      <w:pPr>
        <w:tabs>
          <w:tab w:val="left" w:pos="8415"/>
        </w:tabs>
        <w:spacing w:before="0" w:after="0"/>
      </w:pPr>
      <w:r>
        <w:tab/>
      </w:r>
    </w:p>
    <w:p>
      <w:pPr>
        <w:pStyle w:val="ChapterTitle"/>
        <w:spacing w:before="0" w:after="0"/>
        <w:jc w:val="both"/>
      </w:pPr>
      <w:r>
        <w:rPr>
          <w:sz w:val="18"/>
          <w:szCs w:val="18"/>
        </w:rPr>
        <w:t>Parte I: Informazioni sulla procedura di appalto e sull'amministrazione aggiudicatrice o ente aggiudicatore</w:t>
      </w:r>
    </w:p>
    <w:p>
      <w:pPr>
        <w:spacing w:before="0" w:after="0"/>
      </w:pPr>
    </w:p>
    <w:p>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del </w:t>
      </w:r>
    </w:p>
    <w:p>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w:t>
      </w:r>
    </w:p>
    <w:p>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pPr>
        <w:pStyle w:val="SectionTitle"/>
        <w:spacing w:before="0" w:after="0"/>
        <w:jc w:val="both"/>
        <w:rPr>
          <w:rFonts w:ascii="Arial" w:hAnsi="Arial" w:cs="Arial"/>
          <w:b w:val="0"/>
          <w:caps/>
          <w:sz w:val="16"/>
          <w:szCs w:val="16"/>
        </w:rPr>
      </w:pPr>
    </w:p>
    <w:p>
      <w:pPr>
        <w:pStyle w:val="SectionTitle"/>
        <w:rPr>
          <w:rFonts w:ascii="Arial" w:hAnsi="Arial" w:cs="Arial"/>
          <w:w w:val="0"/>
          <w:sz w:val="15"/>
          <w:szCs w:val="15"/>
        </w:rPr>
      </w:pPr>
      <w:r>
        <w:rPr>
          <w:rFonts w:ascii="Arial" w:hAnsi="Arial" w:cs="Arial"/>
          <w:b w:val="0"/>
          <w:caps/>
          <w:sz w:val="16"/>
          <w:szCs w:val="16"/>
        </w:rPr>
        <w:t>Informazioni sulla procedura di appalto</w:t>
      </w:r>
    </w:p>
    <w:p>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4"/>
                <w:szCs w:val="14"/>
              </w:rPr>
              <w:t xml:space="preserve">Risposta: </w:t>
            </w:r>
          </w:p>
        </w:tc>
      </w:tr>
      <w:tr>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4"/>
                <w:szCs w:val="14"/>
              </w:rPr>
            </w:pPr>
            <w:r>
              <w:rPr>
                <w:rFonts w:ascii="Arial" w:hAnsi="Arial" w:cs="Arial"/>
                <w:color w:val="000000"/>
                <w:sz w:val="14"/>
                <w:szCs w:val="14"/>
              </w:rPr>
              <w:t xml:space="preserve">Nome: </w:t>
            </w:r>
          </w:p>
          <w:p>
            <w:pPr>
              <w:rPr>
                <w:color w:val="000000"/>
              </w:rPr>
            </w:pPr>
            <w:r>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color w:val="000000"/>
              </w:rPr>
            </w:pPr>
            <w:r>
              <w:rPr>
                <w:color w:val="000000"/>
              </w:rPr>
              <w:t>Questura Sassari</w:t>
            </w:r>
          </w:p>
          <w:p>
            <w:pPr>
              <w:rPr>
                <w:color w:val="000000"/>
              </w:rPr>
            </w:pPr>
            <w:r>
              <w:rPr>
                <w:color w:val="000000"/>
              </w:rPr>
              <w:t>80001200908</w:t>
            </w:r>
          </w:p>
        </w:tc>
      </w:tr>
      <w:tr>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4"/>
                <w:szCs w:val="14"/>
              </w:rPr>
              <w:t>Risposta:</w:t>
            </w:r>
          </w:p>
        </w:tc>
      </w:tr>
      <w:tr>
        <w:trPr>
          <w:trHeight w:val="112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jc w:val="both"/>
              <w:rPr>
                <w:b/>
                <w:color w:val="000000"/>
                <w:sz w:val="16"/>
                <w:szCs w:val="16"/>
              </w:rPr>
            </w:pPr>
            <w:r>
              <w:rPr>
                <w:b/>
                <w:color w:val="000000"/>
                <w:sz w:val="16"/>
                <w:szCs w:val="16"/>
              </w:rPr>
              <w:t xml:space="preserve">Affidamento servizio bar presso Questura di Sassari </w:t>
            </w:r>
          </w:p>
          <w:p>
            <w:pPr>
              <w:jc w:val="both"/>
              <w:rPr>
                <w:szCs w:val="24"/>
              </w:rPr>
            </w:pPr>
          </w:p>
        </w:tc>
      </w:tr>
      <w:tr>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4"/>
                <w:szCs w:val="14"/>
              </w:rPr>
              <w:t>[   ]</w:t>
            </w:r>
          </w:p>
        </w:tc>
      </w:tr>
      <w:tr>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4"/>
                <w:szCs w:val="14"/>
              </w:rPr>
            </w:pPr>
            <w:r>
              <w:rPr>
                <w:rFonts w:ascii="Arial" w:hAnsi="Arial" w:cs="Arial"/>
                <w:color w:val="000000"/>
                <w:sz w:val="14"/>
                <w:szCs w:val="14"/>
              </w:rPr>
              <w:t xml:space="preserve">CIG </w:t>
            </w:r>
          </w:p>
          <w:p>
            <w:pPr>
              <w:rPr>
                <w:rFonts w:ascii="Arial" w:hAnsi="Arial" w:cs="Arial"/>
                <w:color w:val="000000"/>
                <w:sz w:val="14"/>
                <w:szCs w:val="14"/>
              </w:rPr>
            </w:pPr>
            <w:r>
              <w:rPr>
                <w:rFonts w:ascii="Arial" w:hAnsi="Arial" w:cs="Arial"/>
                <w:color w:val="000000"/>
                <w:sz w:val="14"/>
                <w:szCs w:val="14"/>
              </w:rPr>
              <w:t>CUP (ove previsto)</w:t>
            </w:r>
          </w:p>
          <w:p>
            <w:pPr>
              <w:rPr>
                <w:color w:val="000000"/>
              </w:rPr>
            </w:pPr>
            <w:r>
              <w:rPr>
                <w:rFonts w:ascii="Arial" w:hAnsi="Arial" w:cs="Arial"/>
                <w:color w:val="000000"/>
                <w:sz w:val="14"/>
                <w:szCs w:val="14"/>
              </w:rPr>
              <w:t xml:space="preserve">Codice progetto (ove l’appalto sia finanziato o cofinanziato con fondi </w:t>
            </w:r>
            <w:proofErr w:type="gramStart"/>
            <w:r>
              <w:rPr>
                <w:rFonts w:ascii="Arial" w:hAnsi="Arial" w:cs="Arial"/>
                <w:color w:val="000000"/>
                <w:sz w:val="14"/>
                <w:szCs w:val="14"/>
              </w:rPr>
              <w:t>europei)</w:t>
            </w:r>
            <w:r>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pStyle w:val="NormaleWeb"/>
              <w:spacing w:line="276" w:lineRule="auto"/>
              <w:ind w:right="190"/>
              <w:rPr>
                <w:b/>
                <w:sz w:val="20"/>
                <w:szCs w:val="20"/>
              </w:rPr>
            </w:pPr>
            <w:r>
              <w:rPr>
                <w:b/>
                <w:sz w:val="20"/>
                <w:szCs w:val="20"/>
              </w:rPr>
              <w:t>Z653542720</w:t>
            </w:r>
          </w:p>
          <w:p>
            <w:pPr>
              <w:rPr>
                <w:color w:val="000000"/>
              </w:rPr>
            </w:pPr>
            <w:r>
              <w:rPr>
                <w:rFonts w:ascii="Arial" w:hAnsi="Arial" w:cs="Arial"/>
                <w:color w:val="000000"/>
                <w:sz w:val="14"/>
                <w:szCs w:val="14"/>
              </w:rPr>
              <w:t xml:space="preserve"> [  ] </w:t>
            </w:r>
          </w:p>
        </w:tc>
      </w:tr>
    </w:tbl>
    <w:p>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pPr>
        <w:pStyle w:val="ChapterTitle"/>
        <w:pageBreakBefore/>
        <w:rPr>
          <w:rFonts w:ascii="Arial" w:hAnsi="Arial" w:cs="Arial"/>
          <w:b w:val="0"/>
          <w:caps/>
          <w:sz w:val="16"/>
          <w:szCs w:val="16"/>
        </w:rPr>
      </w:pPr>
      <w:r>
        <w:rPr>
          <w:sz w:val="18"/>
          <w:szCs w:val="18"/>
        </w:rPr>
        <w:lastRenderedPageBreak/>
        <w:t>Parte II: Informazioni sull'operatore economico</w:t>
      </w:r>
    </w:p>
    <w:p>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tc>
          <w:tcPr>
            <w:tcW w:w="0" w:type="auto"/>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b/>
                <w:sz w:val="14"/>
                <w:szCs w:val="14"/>
              </w:rPr>
              <w:t>Risposta:</w:t>
            </w: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sz w:val="14"/>
                <w:szCs w:val="14"/>
              </w:rPr>
              <w:t>[   ]</w:t>
            </w:r>
          </w:p>
        </w:tc>
      </w:tr>
      <w:tr>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rPr>
                <w:rFonts w:ascii="Arial" w:hAnsi="Arial" w:cs="Arial"/>
                <w:sz w:val="14"/>
                <w:szCs w:val="14"/>
              </w:rPr>
            </w:pPr>
            <w:r>
              <w:rPr>
                <w:rFonts w:ascii="Arial" w:hAnsi="Arial" w:cs="Arial"/>
                <w:sz w:val="14"/>
                <w:szCs w:val="14"/>
              </w:rPr>
              <w:t>Partita IVA, se applicabile:</w:t>
            </w:r>
          </w:p>
          <w:p>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rPr>
                <w:rFonts w:ascii="Arial" w:hAnsi="Arial" w:cs="Arial"/>
                <w:sz w:val="14"/>
                <w:szCs w:val="14"/>
              </w:rPr>
            </w:pPr>
            <w:r>
              <w:rPr>
                <w:rFonts w:ascii="Arial" w:hAnsi="Arial" w:cs="Arial"/>
                <w:sz w:val="14"/>
                <w:szCs w:val="14"/>
              </w:rPr>
              <w:t>[   ]</w:t>
            </w:r>
          </w:p>
          <w:p>
            <w:pPr>
              <w:pStyle w:val="Text1"/>
              <w:ind w:left="0"/>
            </w:pPr>
            <w:r>
              <w:rPr>
                <w:rFonts w:ascii="Arial" w:hAnsi="Arial" w:cs="Arial"/>
                <w:sz w:val="14"/>
                <w:szCs w:val="14"/>
              </w:rPr>
              <w:t>[   ]</w:t>
            </w: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sz w:val="14"/>
                <w:szCs w:val="14"/>
              </w:rPr>
              <w:t>[……………]</w:t>
            </w:r>
          </w:p>
        </w:tc>
      </w:tr>
      <w:tr>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rPr>
                <w:rFonts w:ascii="Arial" w:hAnsi="Arial" w:cs="Arial"/>
                <w:color w:val="000000"/>
                <w:sz w:val="14"/>
                <w:szCs w:val="14"/>
              </w:rPr>
            </w:pPr>
            <w:r>
              <w:rPr>
                <w:rFonts w:ascii="Arial" w:hAnsi="Arial" w:cs="Arial"/>
                <w:color w:val="000000"/>
                <w:sz w:val="14"/>
                <w:szCs w:val="14"/>
              </w:rPr>
              <w:t>Persone di contatto (</w:t>
            </w:r>
            <w:r>
              <w:rPr>
                <w:rStyle w:val="Rimandonotaapidipagina"/>
                <w:rFonts w:ascii="Arial" w:hAnsi="Arial" w:cs="Arial"/>
                <w:color w:val="000000"/>
                <w:sz w:val="14"/>
                <w:szCs w:val="14"/>
              </w:rPr>
              <w:footnoteReference w:id="6"/>
            </w:r>
            <w:r>
              <w:rPr>
                <w:rFonts w:ascii="Arial" w:hAnsi="Arial" w:cs="Arial"/>
                <w:color w:val="000000"/>
                <w:sz w:val="14"/>
                <w:szCs w:val="14"/>
              </w:rPr>
              <w:t>):</w:t>
            </w:r>
          </w:p>
          <w:p>
            <w:pPr>
              <w:pStyle w:val="Text1"/>
              <w:ind w:left="0"/>
              <w:rPr>
                <w:rFonts w:ascii="Arial" w:hAnsi="Arial" w:cs="Arial"/>
                <w:color w:val="000000"/>
                <w:sz w:val="14"/>
                <w:szCs w:val="14"/>
              </w:rPr>
            </w:pPr>
            <w:r>
              <w:rPr>
                <w:rFonts w:ascii="Arial" w:hAnsi="Arial" w:cs="Arial"/>
                <w:color w:val="000000"/>
                <w:sz w:val="14"/>
                <w:szCs w:val="14"/>
              </w:rPr>
              <w:t>Telefono:</w:t>
            </w:r>
          </w:p>
          <w:p>
            <w:pPr>
              <w:pStyle w:val="Text1"/>
              <w:ind w:left="0"/>
              <w:rPr>
                <w:rFonts w:ascii="Arial" w:hAnsi="Arial" w:cs="Arial"/>
                <w:color w:val="000000"/>
                <w:sz w:val="14"/>
                <w:szCs w:val="14"/>
              </w:rPr>
            </w:pPr>
            <w:r>
              <w:rPr>
                <w:rFonts w:ascii="Arial" w:hAnsi="Arial" w:cs="Arial"/>
                <w:color w:val="000000"/>
                <w:sz w:val="14"/>
                <w:szCs w:val="14"/>
              </w:rPr>
              <w:t>PEC o e-mail:</w:t>
            </w:r>
          </w:p>
          <w:p>
            <w:pPr>
              <w:pStyle w:val="Text1"/>
              <w:ind w:left="0"/>
              <w:rPr>
                <w:color w:val="000000"/>
              </w:rPr>
            </w:pPr>
            <w:r>
              <w:rPr>
                <w:rFonts w:ascii="Arial" w:hAnsi="Arial" w:cs="Arial"/>
                <w:color w:val="000000"/>
                <w:sz w:val="14"/>
                <w:szCs w:val="14"/>
              </w:rPr>
              <w:t>(</w:t>
            </w:r>
            <w:proofErr w:type="gramStart"/>
            <w:r>
              <w:rPr>
                <w:rFonts w:ascii="Arial" w:hAnsi="Arial" w:cs="Arial"/>
                <w:color w:val="000000"/>
                <w:sz w:val="14"/>
                <w:szCs w:val="14"/>
              </w:rPr>
              <w:t>indirizzo</w:t>
            </w:r>
            <w:proofErr w:type="gramEnd"/>
            <w:r>
              <w:rPr>
                <w:rFonts w:ascii="Arial" w:hAnsi="Arial" w:cs="Arial"/>
                <w:color w:val="000000"/>
                <w:sz w:val="14"/>
                <w:szCs w:val="14"/>
              </w:rPr>
              <w:t xml:space="preserve"> Internet o sito web) (</w:t>
            </w:r>
            <w:r>
              <w:rPr>
                <w:rFonts w:ascii="Arial" w:hAnsi="Arial" w:cs="Arial"/>
                <w:i/>
                <w:color w:val="000000"/>
                <w:sz w:val="14"/>
                <w:szCs w:val="14"/>
              </w:rPr>
              <w:t>ove esistente</w:t>
            </w:r>
            <w:r>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rPr>
                <w:rFonts w:ascii="Arial" w:hAnsi="Arial" w:cs="Arial"/>
                <w:sz w:val="14"/>
                <w:szCs w:val="14"/>
              </w:rPr>
            </w:pPr>
            <w:r>
              <w:rPr>
                <w:rFonts w:ascii="Arial" w:hAnsi="Arial" w:cs="Arial"/>
                <w:sz w:val="14"/>
                <w:szCs w:val="14"/>
              </w:rPr>
              <w:t>[……………]</w:t>
            </w:r>
          </w:p>
          <w:p>
            <w:pPr>
              <w:pStyle w:val="Text1"/>
              <w:ind w:left="0"/>
              <w:rPr>
                <w:rFonts w:ascii="Arial" w:hAnsi="Arial" w:cs="Arial"/>
                <w:sz w:val="14"/>
                <w:szCs w:val="14"/>
              </w:rPr>
            </w:pPr>
            <w:r>
              <w:rPr>
                <w:rFonts w:ascii="Arial" w:hAnsi="Arial" w:cs="Arial"/>
                <w:sz w:val="14"/>
                <w:szCs w:val="14"/>
              </w:rPr>
              <w:t>[……………]</w:t>
            </w:r>
          </w:p>
          <w:p>
            <w:pPr>
              <w:pStyle w:val="Text1"/>
              <w:ind w:left="0"/>
              <w:rPr>
                <w:rFonts w:ascii="Arial" w:hAnsi="Arial" w:cs="Arial"/>
                <w:sz w:val="14"/>
                <w:szCs w:val="14"/>
              </w:rPr>
            </w:pPr>
            <w:r>
              <w:rPr>
                <w:rFonts w:ascii="Arial" w:hAnsi="Arial" w:cs="Arial"/>
                <w:sz w:val="14"/>
                <w:szCs w:val="14"/>
              </w:rPr>
              <w:t>[……………]</w:t>
            </w:r>
          </w:p>
          <w:p>
            <w:pPr>
              <w:pStyle w:val="Text1"/>
              <w:ind w:left="0"/>
            </w:pPr>
            <w:r>
              <w:rPr>
                <w:rFonts w:ascii="Arial" w:hAnsi="Arial" w:cs="Arial"/>
                <w:sz w:val="14"/>
                <w:szCs w:val="14"/>
              </w:rPr>
              <w:t>[……………]</w:t>
            </w: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b/>
                <w:sz w:val="14"/>
                <w:szCs w:val="14"/>
              </w:rPr>
              <w:t>Risposta:</w:t>
            </w: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spacing w:after="0"/>
              <w:ind w:left="0"/>
              <w:jc w:val="both"/>
              <w:rPr>
                <w:rFonts w:ascii="Arial" w:hAnsi="Arial" w:cs="Arial"/>
                <w:b/>
                <w:color w:val="000000"/>
                <w:sz w:val="14"/>
                <w:szCs w:val="14"/>
              </w:rPr>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mandonotaapidipagina"/>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 xml:space="preserve">l'operatore economico è un laboratorio protetto, </w:t>
            </w:r>
            <w:proofErr w:type="gramStart"/>
            <w:r>
              <w:rPr>
                <w:rFonts w:ascii="Arial" w:hAnsi="Arial" w:cs="Arial"/>
                <w:color w:val="000000"/>
                <w:sz w:val="14"/>
                <w:szCs w:val="14"/>
              </w:rPr>
              <w:t>un' "</w:t>
            </w:r>
            <w:proofErr w:type="gramEnd"/>
            <w:r>
              <w:rPr>
                <w:rFonts w:ascii="Arial" w:hAnsi="Arial" w:cs="Arial"/>
                <w:color w:val="000000"/>
                <w:sz w:val="14"/>
                <w:szCs w:val="14"/>
              </w:rPr>
              <w:t>impresa sociale" (</w:t>
            </w:r>
            <w:r>
              <w:rPr>
                <w:rStyle w:val="Rimandonotaapidipagina"/>
                <w:rFonts w:ascii="Arial" w:hAnsi="Arial" w:cs="Arial"/>
                <w:color w:val="000000"/>
                <w:sz w:val="14"/>
                <w:szCs w:val="14"/>
              </w:rPr>
              <w:footnoteReference w:id="9"/>
            </w:r>
            <w:r>
              <w:rPr>
                <w:rFonts w:ascii="Arial" w:hAnsi="Arial" w:cs="Arial"/>
                <w:color w:val="000000"/>
                <w:sz w:val="14"/>
                <w:szCs w:val="14"/>
              </w:rPr>
              <w:t>) o provvede all'esecuzione del contratto nel contesto di programmi di lavoro protetti (articolo 112 del Codice)?</w:t>
            </w:r>
          </w:p>
          <w:p>
            <w:pPr>
              <w:pStyle w:val="Text1"/>
              <w:spacing w:before="0" w:after="0"/>
              <w:ind w:left="0"/>
              <w:rPr>
                <w:rFonts w:ascii="Arial" w:hAnsi="Arial" w:cs="Arial"/>
                <w:b/>
                <w:color w:val="000000"/>
                <w:sz w:val="14"/>
                <w:szCs w:val="14"/>
              </w:rPr>
            </w:pPr>
          </w:p>
          <w:p>
            <w:pPr>
              <w:pStyle w:val="Text1"/>
              <w:spacing w:before="0" w:after="0"/>
              <w:ind w:left="0"/>
              <w:rPr>
                <w:rFonts w:ascii="Arial" w:hAnsi="Arial" w:cs="Arial"/>
                <w:color w:val="000000"/>
                <w:sz w:val="14"/>
                <w:szCs w:val="14"/>
              </w:rPr>
            </w:pPr>
            <w:r>
              <w:rPr>
                <w:rFonts w:ascii="Arial" w:hAnsi="Arial" w:cs="Arial"/>
                <w:b/>
                <w:color w:val="000000"/>
                <w:sz w:val="14"/>
                <w:szCs w:val="14"/>
              </w:rPr>
              <w:t>In caso affermativo,</w:t>
            </w:r>
          </w:p>
          <w:p>
            <w:pPr>
              <w:pStyle w:val="Text1"/>
              <w:spacing w:before="0" w:after="0"/>
              <w:ind w:left="0"/>
              <w:rPr>
                <w:rFonts w:ascii="Arial" w:hAnsi="Arial" w:cs="Arial"/>
                <w:color w:val="000000"/>
                <w:sz w:val="14"/>
                <w:szCs w:val="14"/>
              </w:rPr>
            </w:pPr>
          </w:p>
          <w:p>
            <w:pPr>
              <w:pStyle w:val="Text1"/>
              <w:spacing w:before="0" w:after="0"/>
              <w:ind w:left="0"/>
              <w:jc w:val="both"/>
              <w:rPr>
                <w:rFonts w:ascii="Arial" w:hAnsi="Arial" w:cs="Arial"/>
                <w:color w:val="000000"/>
                <w:sz w:val="14"/>
                <w:szCs w:val="14"/>
              </w:rPr>
            </w:pPr>
            <w:proofErr w:type="gramStart"/>
            <w:r>
              <w:rPr>
                <w:rFonts w:ascii="Arial" w:hAnsi="Arial" w:cs="Arial"/>
                <w:color w:val="000000"/>
                <w:sz w:val="14"/>
                <w:szCs w:val="14"/>
              </w:rPr>
              <w:t>qual</w:t>
            </w:r>
            <w:proofErr w:type="gramEnd"/>
            <w:r>
              <w:rPr>
                <w:rFonts w:ascii="Arial" w:hAnsi="Arial" w:cs="Arial"/>
                <w:color w:val="000000"/>
                <w:sz w:val="14"/>
                <w:szCs w:val="14"/>
              </w:rPr>
              <w:t xml:space="preserve"> è la percentuale corrispondente di lavoratori con disabilità o svantaggiati?</w:t>
            </w:r>
          </w:p>
          <w:p>
            <w:pPr>
              <w:pStyle w:val="Text1"/>
              <w:ind w:left="0"/>
              <w:jc w:val="both"/>
              <w:rPr>
                <w:rFonts w:ascii="Arial" w:hAnsi="Arial" w:cs="Arial"/>
                <w:color w:val="000000"/>
                <w:sz w:val="14"/>
                <w:szCs w:val="14"/>
              </w:rPr>
            </w:pPr>
            <w:r>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pPr>
              <w:pStyle w:val="Text1"/>
              <w:spacing w:before="0" w:after="0"/>
              <w:ind w:left="0"/>
              <w:rPr>
                <w:rFonts w:ascii="Arial" w:hAnsi="Arial" w:cs="Arial"/>
                <w:sz w:val="14"/>
                <w:szCs w:val="14"/>
              </w:rPr>
            </w:pPr>
          </w:p>
          <w:p>
            <w:pPr>
              <w:pStyle w:val="Text1"/>
              <w:spacing w:before="0" w:after="0"/>
              <w:ind w:left="0"/>
              <w:rPr>
                <w:rFonts w:ascii="Arial" w:hAnsi="Arial" w:cs="Arial"/>
                <w:sz w:val="14"/>
                <w:szCs w:val="14"/>
              </w:rPr>
            </w:pPr>
          </w:p>
          <w:p>
            <w:pPr>
              <w:pStyle w:val="Text1"/>
              <w:spacing w:before="0" w:after="0"/>
              <w:ind w:left="0"/>
              <w:rPr>
                <w:rFonts w:ascii="Arial" w:hAnsi="Arial" w:cs="Arial"/>
                <w:sz w:val="14"/>
                <w:szCs w:val="14"/>
              </w:rPr>
            </w:pPr>
          </w:p>
          <w:p>
            <w:pPr>
              <w:pStyle w:val="Text1"/>
              <w:spacing w:before="0" w:after="0"/>
              <w:ind w:left="0"/>
              <w:rPr>
                <w:rFonts w:ascii="Arial" w:hAnsi="Arial" w:cs="Arial"/>
                <w:sz w:val="14"/>
                <w:szCs w:val="14"/>
              </w:rPr>
            </w:pPr>
          </w:p>
          <w:p>
            <w:pPr>
              <w:pStyle w:val="Text1"/>
              <w:spacing w:before="0" w:after="0"/>
              <w:ind w:left="0"/>
              <w:rPr>
                <w:rFonts w:ascii="Arial" w:hAnsi="Arial" w:cs="Arial"/>
                <w:sz w:val="14"/>
                <w:szCs w:val="14"/>
              </w:rPr>
            </w:pPr>
            <w:r>
              <w:rPr>
                <w:rFonts w:ascii="Arial" w:hAnsi="Arial" w:cs="Arial"/>
                <w:sz w:val="14"/>
                <w:szCs w:val="14"/>
              </w:rPr>
              <w:t>[……………]</w:t>
            </w:r>
          </w:p>
          <w:p>
            <w:pPr>
              <w:pStyle w:val="Text1"/>
              <w:spacing w:before="0" w:after="0"/>
              <w:ind w:left="0"/>
              <w:rPr>
                <w:rFonts w:ascii="Arial" w:hAnsi="Arial" w:cs="Arial"/>
                <w:sz w:val="14"/>
                <w:szCs w:val="14"/>
              </w:rPr>
            </w:pPr>
          </w:p>
          <w:p>
            <w:pPr>
              <w:pStyle w:val="Text1"/>
              <w:spacing w:before="0" w:after="0"/>
              <w:ind w:left="0"/>
              <w:rPr>
                <w:rFonts w:ascii="Arial" w:hAnsi="Arial" w:cs="Arial"/>
                <w:sz w:val="14"/>
                <w:szCs w:val="14"/>
              </w:rPr>
            </w:pPr>
          </w:p>
          <w:p>
            <w:pPr>
              <w:pStyle w:val="Text1"/>
              <w:spacing w:before="0" w:after="0"/>
              <w:ind w:left="0"/>
              <w:rPr>
                <w:rFonts w:ascii="Arial" w:hAnsi="Arial" w:cs="Arial"/>
                <w:sz w:val="14"/>
                <w:szCs w:val="14"/>
              </w:rPr>
            </w:pPr>
          </w:p>
          <w:p>
            <w:pPr>
              <w:pStyle w:val="Text1"/>
              <w:spacing w:before="0" w:after="0"/>
              <w:ind w:left="0"/>
              <w:rPr>
                <w:rFonts w:ascii="Arial" w:hAnsi="Arial" w:cs="Arial"/>
                <w:sz w:val="14"/>
                <w:szCs w:val="14"/>
              </w:rPr>
            </w:pPr>
            <w:r>
              <w:rPr>
                <w:rFonts w:ascii="Arial" w:hAnsi="Arial" w:cs="Arial"/>
                <w:sz w:val="14"/>
                <w:szCs w:val="14"/>
              </w:rPr>
              <w:t>[…………....]</w:t>
            </w:r>
          </w:p>
          <w:p>
            <w:pPr>
              <w:pStyle w:val="Text1"/>
              <w:spacing w:before="0" w:after="0"/>
              <w:ind w:left="0"/>
              <w:rPr>
                <w:rFonts w:ascii="Arial" w:hAnsi="Arial" w:cs="Arial"/>
                <w:sz w:val="14"/>
                <w:szCs w:val="14"/>
              </w:rPr>
            </w:pP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jc w:val="both"/>
              <w:rPr>
                <w:rFonts w:ascii="Arial" w:hAnsi="Arial" w:cs="Arial"/>
                <w:b/>
                <w:color w:val="000000"/>
                <w:sz w:val="14"/>
                <w:szCs w:val="14"/>
              </w:rPr>
            </w:pPr>
            <w:r>
              <w:rPr>
                <w:rFonts w:ascii="Arial" w:hAnsi="Arial" w:cs="Arial"/>
                <w:color w:val="000000"/>
                <w:sz w:val="14"/>
                <w:szCs w:val="14"/>
              </w:rPr>
              <w:t xml:space="preserve">Se pertinente: l'operatore economico è iscritto in un elenco ufficiale </w:t>
            </w:r>
            <w:proofErr w:type="gramStart"/>
            <w:r>
              <w:rPr>
                <w:rFonts w:ascii="Arial" w:hAnsi="Arial" w:cs="Arial"/>
                <w:color w:val="000000"/>
                <w:sz w:val="14"/>
                <w:szCs w:val="14"/>
              </w:rPr>
              <w:t xml:space="preserve">di  </w:t>
            </w:r>
            <w:r>
              <w:rPr>
                <w:rFonts w:ascii="Arial" w:eastAsia="Times New Roman" w:hAnsi="Arial" w:cs="Arial"/>
                <w:bCs/>
                <w:color w:val="000000"/>
                <w:sz w:val="14"/>
                <w:szCs w:val="14"/>
              </w:rPr>
              <w:t>imprenditori</w:t>
            </w:r>
            <w:proofErr w:type="gramEnd"/>
            <w:r>
              <w:rPr>
                <w:rFonts w:ascii="Arial" w:eastAsia="Times New Roman" w:hAnsi="Arial" w:cs="Arial"/>
                <w:bCs/>
                <w:color w:val="000000"/>
                <w:sz w:val="14"/>
                <w:szCs w:val="14"/>
              </w:rPr>
              <w:t>, fornitori, o prestatori di servizi o possiede una certificazione rilasciata da organismi accreditati, ai sensi dell’articolo 90 del Codice</w:t>
            </w:r>
            <w:r>
              <w:rPr>
                <w:rFonts w:ascii="Arial" w:hAnsi="Arial" w:cs="Arial"/>
                <w:color w:val="000000"/>
                <w:sz w:val="14"/>
                <w:szCs w:val="14"/>
              </w:rPr>
              <w:t xml:space="preserve"> ?</w:t>
            </w:r>
          </w:p>
          <w:p>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pPr>
              <w:pStyle w:val="Text1"/>
              <w:spacing w:before="0" w:after="0"/>
              <w:ind w:left="0"/>
              <w:rPr>
                <w:rFonts w:ascii="Arial" w:hAnsi="Arial" w:cs="Arial"/>
                <w:color w:val="000000"/>
                <w:sz w:val="14"/>
                <w:szCs w:val="14"/>
              </w:rPr>
            </w:pPr>
          </w:p>
          <w:p>
            <w:pPr>
              <w:pStyle w:val="Text1"/>
              <w:spacing w:before="0" w:after="0"/>
              <w:ind w:left="0"/>
              <w:jc w:val="both"/>
              <w:rPr>
                <w:rFonts w:ascii="Arial" w:hAnsi="Arial" w:cs="Arial"/>
                <w:color w:val="000000"/>
                <w:sz w:val="14"/>
                <w:szCs w:val="14"/>
              </w:rPr>
            </w:pPr>
            <w:r>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Pr>
                <w:rFonts w:ascii="Arial" w:hAnsi="Arial" w:cs="Arial"/>
                <w:b/>
                <w:color w:val="000000"/>
                <w:sz w:val="14"/>
                <w:szCs w:val="14"/>
              </w:rPr>
              <w:t>la  parte</w:t>
            </w:r>
            <w:proofErr w:type="gramEnd"/>
            <w:r>
              <w:rPr>
                <w:rFonts w:ascii="Arial" w:hAnsi="Arial" w:cs="Arial"/>
                <w:b/>
                <w:color w:val="000000"/>
                <w:sz w:val="14"/>
                <w:szCs w:val="14"/>
              </w:rPr>
              <w:t xml:space="preserve"> V se applicabile, e in ogni caso compilare e firmare la parte VI.</w:t>
            </w:r>
          </w:p>
          <w:p>
            <w:pPr>
              <w:pStyle w:val="Text1"/>
              <w:spacing w:before="0" w:after="0"/>
              <w:ind w:left="0"/>
              <w:rPr>
                <w:rFonts w:ascii="Arial" w:hAnsi="Arial" w:cs="Arial"/>
                <w:color w:val="000000"/>
                <w:sz w:val="12"/>
                <w:szCs w:val="12"/>
              </w:rPr>
            </w:pPr>
          </w:p>
          <w:p>
            <w:pPr>
              <w:pStyle w:val="Text1"/>
              <w:numPr>
                <w:ilvl w:val="0"/>
                <w:numId w:val="11"/>
              </w:numPr>
              <w:spacing w:before="0" w:after="0"/>
              <w:ind w:left="284" w:hanging="284"/>
              <w:rPr>
                <w:rFonts w:ascii="Arial" w:hAnsi="Arial" w:cs="Arial"/>
                <w:i/>
                <w:color w:val="000000"/>
                <w:sz w:val="14"/>
                <w:szCs w:val="14"/>
              </w:rPr>
            </w:pPr>
            <w:r>
              <w:rPr>
                <w:rFonts w:ascii="Arial" w:hAnsi="Arial" w:cs="Arial"/>
                <w:color w:val="000000"/>
                <w:sz w:val="14"/>
                <w:szCs w:val="14"/>
              </w:rPr>
              <w:t xml:space="preserve">Indicare la denominazione dell'elenco o del certificato e, se pertinente, il pertinente numero di iscrizione o della certificazione </w:t>
            </w:r>
          </w:p>
          <w:p>
            <w:pPr>
              <w:pStyle w:val="Text1"/>
              <w:spacing w:before="0" w:after="0"/>
              <w:ind w:left="720"/>
              <w:rPr>
                <w:rFonts w:ascii="Arial" w:hAnsi="Arial" w:cs="Arial"/>
                <w:i/>
                <w:color w:val="000000"/>
                <w:sz w:val="14"/>
                <w:szCs w:val="14"/>
              </w:rPr>
            </w:pPr>
          </w:p>
          <w:p>
            <w:pPr>
              <w:pStyle w:val="Text1"/>
              <w:spacing w:before="0" w:after="0"/>
              <w:ind w:left="720"/>
              <w:rPr>
                <w:rFonts w:ascii="Arial" w:hAnsi="Arial" w:cs="Arial"/>
                <w:i/>
                <w:color w:val="000000"/>
                <w:sz w:val="14"/>
                <w:szCs w:val="14"/>
              </w:rPr>
            </w:pPr>
          </w:p>
          <w:p>
            <w:pPr>
              <w:pStyle w:val="Text1"/>
              <w:spacing w:before="0" w:after="0"/>
              <w:ind w:left="284" w:hanging="284"/>
              <w:rPr>
                <w:rFonts w:ascii="Arial" w:hAnsi="Arial" w:cs="Arial"/>
                <w:color w:val="000000"/>
                <w:sz w:val="14"/>
                <w:szCs w:val="14"/>
              </w:rPr>
            </w:pPr>
            <w:r>
              <w:rPr>
                <w:rFonts w:ascii="Arial" w:hAnsi="Arial" w:cs="Arial"/>
                <w:color w:val="000000"/>
                <w:sz w:val="14"/>
                <w:szCs w:val="14"/>
              </w:rPr>
              <w:t>b)    Se il certificato di iscrizione o la certificazione è disponibile elettronicamente, indicare:</w:t>
            </w:r>
          </w:p>
          <w:p>
            <w:pPr>
              <w:pStyle w:val="Text1"/>
              <w:spacing w:before="0" w:after="0"/>
              <w:ind w:left="284" w:hanging="284"/>
              <w:rPr>
                <w:rFonts w:ascii="Arial" w:hAnsi="Arial" w:cs="Arial"/>
                <w:color w:val="000000"/>
                <w:sz w:val="14"/>
                <w:szCs w:val="14"/>
              </w:rPr>
            </w:pPr>
          </w:p>
          <w:p>
            <w:pPr>
              <w:pStyle w:val="Text1"/>
              <w:spacing w:before="0" w:after="0"/>
              <w:ind w:left="284" w:hanging="284"/>
              <w:rPr>
                <w:rFonts w:ascii="Arial" w:hAnsi="Arial" w:cs="Arial"/>
                <w:color w:val="000000"/>
                <w:sz w:val="14"/>
                <w:szCs w:val="14"/>
              </w:rPr>
            </w:pPr>
          </w:p>
          <w:p>
            <w:pPr>
              <w:pStyle w:val="Text1"/>
              <w:spacing w:before="0" w:after="0"/>
              <w:ind w:left="284" w:hanging="284"/>
              <w:rPr>
                <w:rFonts w:ascii="Arial" w:hAnsi="Arial" w:cs="Arial"/>
                <w:color w:val="000000"/>
                <w:sz w:val="14"/>
                <w:szCs w:val="14"/>
              </w:rPr>
            </w:pPr>
          </w:p>
          <w:p>
            <w:pPr>
              <w:pStyle w:val="Text1"/>
              <w:spacing w:before="0" w:after="0"/>
              <w:ind w:left="284" w:hanging="284"/>
              <w:rPr>
                <w:rFonts w:ascii="Arial" w:hAnsi="Arial" w:cs="Arial"/>
                <w:color w:val="000000"/>
                <w:sz w:val="14"/>
                <w:szCs w:val="14"/>
              </w:rPr>
            </w:pPr>
          </w:p>
          <w:p>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Rimandonotaapidipagina"/>
                <w:rFonts w:ascii="Arial" w:hAnsi="Arial" w:cs="Arial"/>
                <w:color w:val="000000"/>
                <w:sz w:val="14"/>
                <w:szCs w:val="14"/>
              </w:rPr>
              <w:footnoteReference w:id="10"/>
            </w:r>
            <w:r>
              <w:rPr>
                <w:rFonts w:ascii="Arial" w:hAnsi="Arial" w:cs="Arial"/>
                <w:color w:val="000000"/>
                <w:sz w:val="14"/>
                <w:szCs w:val="14"/>
              </w:rPr>
              <w:t>):</w:t>
            </w:r>
          </w:p>
          <w:p>
            <w:pPr>
              <w:pStyle w:val="Text1"/>
              <w:ind w:left="284" w:hanging="284"/>
              <w:rPr>
                <w:rFonts w:ascii="Arial" w:hAnsi="Arial" w:cs="Arial"/>
                <w:b/>
                <w:color w:val="000000"/>
                <w:w w:val="0"/>
                <w:sz w:val="14"/>
                <w:szCs w:val="14"/>
              </w:rPr>
            </w:pPr>
            <w:r>
              <w:rPr>
                <w:rFonts w:ascii="Arial" w:hAnsi="Arial" w:cs="Arial"/>
                <w:color w:val="000000"/>
                <w:sz w:val="14"/>
                <w:szCs w:val="14"/>
              </w:rPr>
              <w:lastRenderedPageBreak/>
              <w:t>d)    L'iscrizione o la certificazione comprende tutti i criteri di selezione richiesti?</w:t>
            </w:r>
          </w:p>
          <w:p>
            <w:pPr>
              <w:pStyle w:val="Text1"/>
              <w:ind w:left="0"/>
              <w:rPr>
                <w:rFonts w:ascii="Arial" w:hAnsi="Arial" w:cs="Arial"/>
                <w:b/>
                <w:color w:val="000000"/>
                <w:w w:val="0"/>
                <w:sz w:val="14"/>
                <w:szCs w:val="14"/>
              </w:rPr>
            </w:pPr>
            <w:r>
              <w:rPr>
                <w:rFonts w:ascii="Arial" w:hAnsi="Arial" w:cs="Arial"/>
                <w:b/>
                <w:color w:val="000000"/>
                <w:w w:val="0"/>
                <w:sz w:val="14"/>
                <w:szCs w:val="14"/>
              </w:rPr>
              <w:t>In caso di risposta negativa alla lettera d):</w:t>
            </w:r>
          </w:p>
          <w:p>
            <w:pPr>
              <w:pStyle w:val="Text1"/>
              <w:ind w:left="0"/>
              <w:rPr>
                <w:rFonts w:ascii="Arial" w:hAnsi="Arial" w:cs="Arial"/>
                <w:b/>
                <w:i/>
                <w:color w:val="000000"/>
                <w:sz w:val="14"/>
                <w:szCs w:val="14"/>
              </w:rPr>
            </w:pPr>
            <w:r>
              <w:rPr>
                <w:rFonts w:ascii="Arial" w:hAnsi="Arial" w:cs="Arial"/>
                <w:b/>
                <w:color w:val="000000"/>
                <w:w w:val="0"/>
                <w:sz w:val="14"/>
                <w:szCs w:val="14"/>
              </w:rPr>
              <w:t>Inserire inoltre tutte le informazioni mancanti nella parte IV, sezione A, B, C, o D secondo il caso</w:t>
            </w:r>
            <w:r>
              <w:rPr>
                <w:rFonts w:ascii="Arial" w:hAnsi="Arial" w:cs="Arial"/>
                <w:color w:val="000000"/>
                <w:sz w:val="14"/>
                <w:szCs w:val="14"/>
              </w:rPr>
              <w:t xml:space="preserve"> </w:t>
            </w:r>
          </w:p>
          <w:p>
            <w:pPr>
              <w:pStyle w:val="Text1"/>
              <w:ind w:left="0"/>
              <w:rPr>
                <w:rFonts w:ascii="Arial" w:hAnsi="Arial" w:cs="Arial"/>
                <w:color w:val="000000"/>
                <w:sz w:val="14"/>
                <w:szCs w:val="14"/>
              </w:rPr>
            </w:pPr>
            <w:r>
              <w:rPr>
                <w:rFonts w:ascii="Arial" w:hAnsi="Arial" w:cs="Arial"/>
                <w:b/>
                <w:i/>
                <w:color w:val="000000"/>
                <w:sz w:val="14"/>
                <w:szCs w:val="14"/>
              </w:rPr>
              <w:t>SOLO se richiesto dal pertinente avviso o bando o dai documenti di gara:</w:t>
            </w:r>
          </w:p>
          <w:p>
            <w:pPr>
              <w:pStyle w:val="Text1"/>
              <w:tabs>
                <w:tab w:val="left" w:pos="284"/>
              </w:tabs>
              <w:ind w:left="284" w:hanging="284"/>
              <w:rPr>
                <w:rFonts w:ascii="Arial" w:hAnsi="Arial" w:cs="Arial"/>
                <w:color w:val="000000"/>
                <w:sz w:val="14"/>
                <w:szCs w:val="14"/>
              </w:rPr>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pPr>
              <w:pStyle w:val="Text1"/>
              <w:ind w:left="0" w:hanging="284"/>
              <w:rPr>
                <w:color w:val="000000"/>
              </w:rPr>
            </w:pPr>
            <w:r>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rPr>
                <w:rFonts w:ascii="Arial" w:hAnsi="Arial" w:cs="Arial"/>
                <w:sz w:val="15"/>
                <w:szCs w:val="15"/>
              </w:rPr>
            </w:pPr>
          </w:p>
          <w:p>
            <w:pPr>
              <w:pStyle w:val="Text1"/>
              <w:ind w:left="0"/>
              <w:rPr>
                <w:rFonts w:ascii="Arial" w:hAnsi="Arial" w:cs="Arial"/>
                <w:sz w:val="15"/>
                <w:szCs w:val="15"/>
              </w:rPr>
            </w:pPr>
          </w:p>
          <w:p>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pPr>
              <w:pStyle w:val="Text1"/>
              <w:ind w:left="0"/>
              <w:rPr>
                <w:rFonts w:ascii="Arial" w:hAnsi="Arial" w:cs="Arial"/>
                <w:sz w:val="15"/>
                <w:szCs w:val="15"/>
              </w:rPr>
            </w:pPr>
          </w:p>
          <w:p>
            <w:pPr>
              <w:pStyle w:val="Text1"/>
              <w:ind w:left="0"/>
              <w:rPr>
                <w:rFonts w:ascii="Arial" w:hAnsi="Arial" w:cs="Arial"/>
                <w:sz w:val="15"/>
                <w:szCs w:val="15"/>
              </w:rPr>
            </w:pPr>
          </w:p>
          <w:p>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pPr>
              <w:pStyle w:val="Text1"/>
              <w:spacing w:before="0" w:after="0"/>
              <w:ind w:left="0"/>
              <w:rPr>
                <w:rFonts w:ascii="Arial" w:hAnsi="Arial" w:cs="Arial"/>
                <w:color w:val="000000"/>
                <w:sz w:val="14"/>
                <w:szCs w:val="14"/>
              </w:rPr>
            </w:pPr>
          </w:p>
          <w:p>
            <w:pPr>
              <w:pStyle w:val="Text1"/>
              <w:spacing w:before="0" w:after="0"/>
              <w:ind w:left="0"/>
              <w:rPr>
                <w:rFonts w:ascii="Arial" w:hAnsi="Arial" w:cs="Arial"/>
                <w:color w:val="000000"/>
                <w:sz w:val="14"/>
                <w:szCs w:val="14"/>
              </w:rPr>
            </w:pPr>
          </w:p>
          <w:p>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pPr>
              <w:pStyle w:val="Text1"/>
              <w:ind w:left="0"/>
              <w:rPr>
                <w:rFonts w:ascii="Arial" w:hAnsi="Arial" w:cs="Arial"/>
                <w:color w:val="000000"/>
                <w:sz w:val="14"/>
                <w:szCs w:val="14"/>
              </w:rPr>
            </w:pPr>
          </w:p>
          <w:p>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pPr>
              <w:pStyle w:val="Text1"/>
              <w:ind w:left="0"/>
              <w:rPr>
                <w:rFonts w:ascii="Arial" w:hAnsi="Arial" w:cs="Arial"/>
                <w:color w:val="FF0000"/>
                <w:sz w:val="14"/>
                <w:szCs w:val="14"/>
                <w:highlight w:val="yellow"/>
              </w:rPr>
            </w:pPr>
          </w:p>
          <w:p>
            <w:pPr>
              <w:pStyle w:val="Text1"/>
              <w:ind w:left="0"/>
              <w:rPr>
                <w:rFonts w:ascii="Arial" w:hAnsi="Arial" w:cs="Arial"/>
                <w:color w:val="FF0000"/>
                <w:sz w:val="14"/>
                <w:szCs w:val="14"/>
                <w:highlight w:val="yellow"/>
              </w:rPr>
            </w:pPr>
          </w:p>
          <w:p>
            <w:pPr>
              <w:pStyle w:val="Text1"/>
              <w:ind w:left="0"/>
              <w:rPr>
                <w:rFonts w:ascii="Arial" w:hAnsi="Arial" w:cs="Arial"/>
                <w:sz w:val="14"/>
                <w:szCs w:val="14"/>
              </w:rPr>
            </w:pPr>
          </w:p>
          <w:p>
            <w:pPr>
              <w:pStyle w:val="Text1"/>
              <w:ind w:left="0"/>
              <w:rPr>
                <w:rFonts w:ascii="Arial" w:hAnsi="Arial" w:cs="Arial"/>
                <w:sz w:val="14"/>
                <w:szCs w:val="14"/>
              </w:rPr>
            </w:pPr>
          </w:p>
          <w:p>
            <w:pPr>
              <w:pStyle w:val="Text1"/>
              <w:ind w:left="0"/>
              <w:rPr>
                <w:rFonts w:ascii="Arial" w:hAnsi="Arial" w:cs="Arial"/>
                <w:sz w:val="14"/>
                <w:szCs w:val="14"/>
              </w:rPr>
            </w:pPr>
          </w:p>
          <w:p>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pPr>
              <w:pStyle w:val="Text1"/>
              <w:spacing w:before="0"/>
              <w:ind w:left="0"/>
            </w:pPr>
            <w:r>
              <w:rPr>
                <w:rFonts w:ascii="Arial" w:hAnsi="Arial" w:cs="Arial"/>
                <w:sz w:val="14"/>
                <w:szCs w:val="14"/>
              </w:rPr>
              <w:t>[………..…][…………][……….…][……….…]</w:t>
            </w:r>
          </w:p>
        </w:tc>
      </w:tr>
      <w:tr>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jc w:val="both"/>
              <w:rPr>
                <w:rFonts w:ascii="Arial" w:eastAsia="Times New Roman" w:hAnsi="Arial" w:cs="Arial"/>
                <w:bCs/>
                <w:color w:val="000000"/>
                <w:sz w:val="14"/>
                <w:szCs w:val="14"/>
              </w:rPr>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pPr>
              <w:pStyle w:val="Text1"/>
              <w:ind w:left="0"/>
              <w:rPr>
                <w:rFonts w:ascii="Arial" w:eastAsia="Times New Roman" w:hAnsi="Arial" w:cs="Arial"/>
                <w:bCs/>
                <w:color w:val="000000"/>
                <w:sz w:val="14"/>
                <w:szCs w:val="14"/>
              </w:rPr>
            </w:pPr>
            <w:proofErr w:type="gramStart"/>
            <w:r>
              <w:rPr>
                <w:rFonts w:ascii="Arial" w:eastAsia="Times New Roman" w:hAnsi="Arial" w:cs="Arial"/>
                <w:bCs/>
                <w:color w:val="000000"/>
                <w:sz w:val="14"/>
                <w:szCs w:val="14"/>
              </w:rPr>
              <w:t>ovvero</w:t>
            </w:r>
            <w:proofErr w:type="gramEnd"/>
            <w:r>
              <w:rPr>
                <w:rFonts w:ascii="Arial" w:eastAsia="Times New Roman" w:hAnsi="Arial" w:cs="Arial"/>
                <w:bCs/>
                <w:color w:val="000000"/>
                <w:sz w:val="14"/>
                <w:szCs w:val="14"/>
              </w:rPr>
              <w:t>,</w:t>
            </w:r>
          </w:p>
          <w:p>
            <w:pPr>
              <w:pStyle w:val="Text1"/>
              <w:ind w:left="0"/>
              <w:jc w:val="both"/>
              <w:rPr>
                <w:rFonts w:ascii="Arial" w:hAnsi="Arial" w:cs="Arial"/>
                <w:b/>
                <w:color w:val="000000"/>
                <w:sz w:val="14"/>
                <w:szCs w:val="14"/>
              </w:rPr>
            </w:pPr>
            <w:proofErr w:type="gramStart"/>
            <w:r>
              <w:rPr>
                <w:rFonts w:ascii="Arial" w:eastAsia="Times New Roman" w:hAnsi="Arial" w:cs="Arial"/>
                <w:bCs/>
                <w:color w:val="000000"/>
                <w:sz w:val="14"/>
                <w:szCs w:val="14"/>
              </w:rPr>
              <w:t>è</w:t>
            </w:r>
            <w:proofErr w:type="gramEnd"/>
            <w:r>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pPr>
              <w:pStyle w:val="Text1"/>
              <w:spacing w:before="0" w:after="0"/>
              <w:ind w:left="0"/>
              <w:rPr>
                <w:rFonts w:ascii="Arial" w:hAnsi="Arial" w:cs="Arial"/>
                <w:color w:val="000000"/>
                <w:sz w:val="14"/>
                <w:szCs w:val="14"/>
              </w:rPr>
            </w:pPr>
          </w:p>
          <w:p>
            <w:pPr>
              <w:pStyle w:val="Text1"/>
              <w:numPr>
                <w:ilvl w:val="0"/>
                <w:numId w:val="13"/>
              </w:numPr>
              <w:spacing w:before="0" w:after="0"/>
              <w:ind w:left="284" w:hanging="284"/>
              <w:jc w:val="both"/>
              <w:rPr>
                <w:rFonts w:ascii="Arial" w:hAnsi="Arial" w:cs="Arial"/>
                <w:i/>
                <w:color w:val="000000"/>
                <w:sz w:val="14"/>
                <w:szCs w:val="14"/>
              </w:rPr>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pPr>
              <w:pStyle w:val="Text1"/>
              <w:spacing w:before="0" w:after="0"/>
              <w:ind w:left="720"/>
              <w:rPr>
                <w:rFonts w:ascii="Arial" w:hAnsi="Arial" w:cs="Arial"/>
                <w:i/>
                <w:color w:val="000000"/>
                <w:sz w:val="14"/>
                <w:szCs w:val="14"/>
              </w:rPr>
            </w:pPr>
          </w:p>
          <w:p>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pPr>
              <w:pStyle w:val="Text1"/>
              <w:spacing w:before="0" w:after="0"/>
              <w:ind w:left="284" w:hanging="284"/>
              <w:rPr>
                <w:rFonts w:ascii="Arial" w:hAnsi="Arial" w:cs="Arial"/>
                <w:color w:val="000000"/>
                <w:sz w:val="14"/>
                <w:szCs w:val="14"/>
              </w:rPr>
            </w:pPr>
          </w:p>
          <w:p>
            <w:pPr>
              <w:pStyle w:val="Text1"/>
              <w:spacing w:before="0" w:after="0"/>
              <w:ind w:left="284" w:hanging="284"/>
              <w:rPr>
                <w:rFonts w:ascii="Arial" w:hAnsi="Arial" w:cs="Arial"/>
                <w:color w:val="000000"/>
                <w:sz w:val="14"/>
                <w:szCs w:val="14"/>
              </w:rPr>
            </w:pPr>
          </w:p>
          <w:p>
            <w:pPr>
              <w:pStyle w:val="Text1"/>
              <w:spacing w:before="0" w:after="0"/>
              <w:ind w:left="284" w:hanging="284"/>
              <w:rPr>
                <w:rFonts w:ascii="Arial" w:hAnsi="Arial" w:cs="Arial"/>
                <w:color w:val="000000"/>
                <w:sz w:val="14"/>
                <w:szCs w:val="14"/>
              </w:rPr>
            </w:pPr>
          </w:p>
          <w:p>
            <w:pPr>
              <w:pStyle w:val="Text1"/>
              <w:spacing w:before="0" w:after="0"/>
              <w:ind w:left="284" w:hanging="284"/>
              <w:rPr>
                <w:rFonts w:ascii="Arial" w:hAnsi="Arial" w:cs="Arial"/>
                <w:color w:val="000000"/>
                <w:sz w:val="14"/>
                <w:szCs w:val="14"/>
              </w:rPr>
            </w:pPr>
          </w:p>
          <w:p>
            <w:pPr>
              <w:pStyle w:val="Text1"/>
              <w:spacing w:before="0" w:after="0"/>
              <w:ind w:left="284" w:hanging="284"/>
              <w:rPr>
                <w:rFonts w:ascii="Arial" w:hAnsi="Arial" w:cs="Arial"/>
                <w:color w:val="000000"/>
                <w:sz w:val="14"/>
                <w:szCs w:val="14"/>
              </w:rPr>
            </w:pPr>
          </w:p>
          <w:p>
            <w:pPr>
              <w:pStyle w:val="Text1"/>
              <w:spacing w:before="0" w:after="0"/>
              <w:ind w:left="284" w:hanging="284"/>
              <w:rPr>
                <w:rFonts w:ascii="Arial" w:hAnsi="Arial" w:cs="Arial"/>
                <w:color w:val="000000"/>
                <w:sz w:val="14"/>
                <w:szCs w:val="14"/>
              </w:rPr>
            </w:pPr>
          </w:p>
          <w:p>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pPr>
              <w:pStyle w:val="Text1"/>
              <w:spacing w:before="0" w:after="0"/>
              <w:ind w:left="284" w:hanging="284"/>
              <w:rPr>
                <w:rFonts w:ascii="Arial" w:hAnsi="Arial" w:cs="Arial"/>
                <w:color w:val="000000"/>
                <w:sz w:val="14"/>
                <w:szCs w:val="14"/>
              </w:rPr>
            </w:pPr>
          </w:p>
          <w:p>
            <w:pPr>
              <w:pStyle w:val="Text1"/>
              <w:ind w:left="284" w:hanging="284"/>
              <w:jc w:val="both"/>
              <w:rPr>
                <w:rFonts w:ascii="Arial" w:hAnsi="Arial" w:cs="Arial"/>
                <w:strike/>
                <w:color w:val="000000"/>
                <w:sz w:val="14"/>
                <w:szCs w:val="14"/>
              </w:rPr>
            </w:pPr>
            <w:r>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rPr>
                <w:rFonts w:ascii="Arial" w:hAnsi="Arial" w:cs="Arial"/>
                <w:color w:val="000000"/>
                <w:sz w:val="14"/>
                <w:szCs w:val="14"/>
              </w:rPr>
            </w:pPr>
          </w:p>
          <w:p>
            <w:pPr>
              <w:pStyle w:val="Text1"/>
              <w:ind w:left="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pStyle w:val="Text1"/>
              <w:ind w:left="0"/>
              <w:rPr>
                <w:rFonts w:ascii="Arial" w:hAnsi="Arial" w:cs="Arial"/>
                <w:color w:val="000000"/>
                <w:sz w:val="14"/>
                <w:szCs w:val="14"/>
              </w:rPr>
            </w:pPr>
          </w:p>
          <w:p>
            <w:pPr>
              <w:pStyle w:val="Text1"/>
              <w:ind w:left="0"/>
              <w:rPr>
                <w:rFonts w:ascii="Arial" w:hAnsi="Arial" w:cs="Arial"/>
                <w:color w:val="000000"/>
                <w:sz w:val="14"/>
                <w:szCs w:val="14"/>
              </w:rPr>
            </w:pPr>
          </w:p>
          <w:p>
            <w:pPr>
              <w:pStyle w:val="Text1"/>
              <w:ind w:left="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pStyle w:val="Text1"/>
              <w:ind w:left="0"/>
              <w:rPr>
                <w:rFonts w:ascii="Arial" w:hAnsi="Arial" w:cs="Arial"/>
                <w:color w:val="000000"/>
                <w:sz w:val="14"/>
                <w:szCs w:val="14"/>
              </w:rPr>
            </w:pPr>
          </w:p>
          <w:p>
            <w:pPr>
              <w:pStyle w:val="Text1"/>
              <w:numPr>
                <w:ilvl w:val="0"/>
                <w:numId w:val="12"/>
              </w:numPr>
              <w:spacing w:before="0" w:after="0"/>
              <w:ind w:left="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pPr>
              <w:pStyle w:val="Text1"/>
              <w:spacing w:before="0" w:after="0"/>
              <w:ind w:left="0"/>
              <w:rPr>
                <w:rFonts w:ascii="Arial" w:hAnsi="Arial" w:cs="Arial"/>
                <w:color w:val="000000"/>
                <w:sz w:val="14"/>
                <w:szCs w:val="14"/>
              </w:rPr>
            </w:pPr>
          </w:p>
          <w:p>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pPr>
              <w:pStyle w:val="Text1"/>
              <w:spacing w:before="0" w:after="0"/>
              <w:ind w:left="0"/>
              <w:rPr>
                <w:rFonts w:ascii="Arial" w:hAnsi="Arial" w:cs="Arial"/>
                <w:color w:val="000000"/>
                <w:sz w:val="14"/>
                <w:szCs w:val="14"/>
              </w:rPr>
            </w:pPr>
            <w:r>
              <w:rPr>
                <w:rFonts w:ascii="Arial" w:hAnsi="Arial" w:cs="Arial"/>
                <w:color w:val="000000"/>
                <w:sz w:val="14"/>
                <w:szCs w:val="14"/>
              </w:rPr>
              <w:t xml:space="preserve">        [………..…][…………][……….…][……….…]</w:t>
            </w:r>
          </w:p>
          <w:p>
            <w:pPr>
              <w:pStyle w:val="Text1"/>
              <w:tabs>
                <w:tab w:val="left" w:pos="318"/>
              </w:tabs>
              <w:spacing w:before="0" w:after="0"/>
              <w:ind w:left="0"/>
              <w:rPr>
                <w:rFonts w:ascii="Arial" w:hAnsi="Arial" w:cs="Arial"/>
                <w:color w:val="000000"/>
                <w:sz w:val="14"/>
                <w:szCs w:val="14"/>
              </w:rPr>
            </w:pPr>
          </w:p>
          <w:p>
            <w:pPr>
              <w:pStyle w:val="Text1"/>
              <w:tabs>
                <w:tab w:val="left" w:pos="318"/>
              </w:tabs>
              <w:spacing w:after="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pPr>
              <w:pStyle w:val="Text1"/>
              <w:ind w:left="0"/>
              <w:rPr>
                <w:rFonts w:ascii="Arial" w:hAnsi="Arial" w:cs="Arial"/>
                <w:color w:val="000000"/>
                <w:sz w:val="14"/>
                <w:szCs w:val="14"/>
              </w:rPr>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Pr>
                <w:rFonts w:ascii="Arial" w:hAnsi="Arial" w:cs="Arial"/>
                <w:b/>
                <w:color w:val="000000"/>
                <w:w w:val="0"/>
                <w:sz w:val="14"/>
                <w:szCs w:val="14"/>
              </w:rPr>
              <w:t xml:space="preserve">Si evidenzia che </w:t>
            </w:r>
            <w:r>
              <w:rPr>
                <w:rFonts w:ascii="Arial" w:eastAsia="Times New Roman" w:hAnsi="Arial" w:cs="Arial"/>
                <w:b/>
                <w:bCs/>
                <w:color w:val="000000"/>
                <w:sz w:val="14"/>
                <w:szCs w:val="14"/>
              </w:rPr>
              <w:t xml:space="preserve">gli operatori economici, iscritti in elenchi di cui all’articolo 90 del Codice o in </w:t>
            </w:r>
            <w:proofErr w:type="gramStart"/>
            <w:r>
              <w:rPr>
                <w:rFonts w:ascii="Arial" w:eastAsia="Times New Roman" w:hAnsi="Arial" w:cs="Arial"/>
                <w:b/>
                <w:bCs/>
                <w:color w:val="000000"/>
                <w:sz w:val="14"/>
                <w:szCs w:val="14"/>
              </w:rPr>
              <w:t>possesso  di</w:t>
            </w:r>
            <w:proofErr w:type="gramEnd"/>
            <w:r>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b/>
                <w:sz w:val="15"/>
                <w:szCs w:val="15"/>
              </w:rPr>
              <w:t>Risposta:</w:t>
            </w: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spacing w:after="0"/>
              <w:ind w:left="284" w:hanging="284"/>
              <w:rPr>
                <w:rFonts w:ascii="Arial" w:hAnsi="Arial" w:cs="Arial"/>
                <w:color w:val="000000"/>
                <w:sz w:val="14"/>
                <w:szCs w:val="14"/>
              </w:rPr>
            </w:pPr>
            <w:r>
              <w:rPr>
                <w:rFonts w:ascii="Arial" w:hAnsi="Arial" w:cs="Arial"/>
                <w:b/>
                <w:color w:val="000000"/>
                <w:sz w:val="15"/>
                <w:szCs w:val="15"/>
              </w:rPr>
              <w:t>In caso affermativo</w:t>
            </w:r>
            <w:r>
              <w:rPr>
                <w:rFonts w:ascii="Arial" w:hAnsi="Arial" w:cs="Arial"/>
                <w:color w:val="000000"/>
                <w:sz w:val="15"/>
                <w:szCs w:val="15"/>
              </w:rPr>
              <w:t>:</w:t>
            </w:r>
          </w:p>
          <w:p>
            <w:pPr>
              <w:pStyle w:val="Text1"/>
              <w:numPr>
                <w:ilvl w:val="0"/>
                <w:numId w:val="6"/>
              </w:numPr>
              <w:spacing w:after="0"/>
              <w:ind w:left="284" w:hanging="284"/>
              <w:jc w:val="both"/>
              <w:rPr>
                <w:rFonts w:ascii="Arial" w:hAnsi="Arial" w:cs="Arial"/>
                <w:color w:val="000000"/>
                <w:sz w:val="14"/>
                <w:szCs w:val="14"/>
              </w:rPr>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xml:space="preserve">) del </w:t>
            </w:r>
            <w:proofErr w:type="gramStart"/>
            <w:r>
              <w:rPr>
                <w:rFonts w:ascii="Arial" w:hAnsi="Arial" w:cs="Arial"/>
                <w:color w:val="000000"/>
                <w:sz w:val="14"/>
                <w:szCs w:val="14"/>
              </w:rPr>
              <w:t>Codice  (</w:t>
            </w:r>
            <w:proofErr w:type="gramEnd"/>
            <w:r>
              <w:rPr>
                <w:rFonts w:ascii="Arial" w:hAnsi="Arial" w:cs="Arial"/>
                <w:color w:val="000000"/>
                <w:sz w:val="14"/>
                <w:szCs w:val="14"/>
              </w:rPr>
              <w:t xml:space="preserve">capofila, responsabile di compiti </w:t>
            </w:r>
            <w:proofErr w:type="spellStart"/>
            <w:r>
              <w:rPr>
                <w:rFonts w:ascii="Arial" w:hAnsi="Arial" w:cs="Arial"/>
                <w:color w:val="000000"/>
                <w:sz w:val="14"/>
                <w:szCs w:val="14"/>
              </w:rPr>
              <w:t>specifici,ecc</w:t>
            </w:r>
            <w:proofErr w:type="spellEnd"/>
            <w:r>
              <w:rPr>
                <w:rFonts w:ascii="Arial" w:hAnsi="Arial" w:cs="Arial"/>
                <w:color w:val="000000"/>
                <w:sz w:val="14"/>
                <w:szCs w:val="14"/>
              </w:rPr>
              <w:t>.):</w:t>
            </w:r>
          </w:p>
          <w:p>
            <w:pPr>
              <w:pStyle w:val="Text1"/>
              <w:spacing w:before="0" w:after="0"/>
              <w:ind w:left="284"/>
              <w:rPr>
                <w:rFonts w:ascii="Arial" w:hAnsi="Arial" w:cs="Arial"/>
                <w:color w:val="000000"/>
                <w:sz w:val="14"/>
                <w:szCs w:val="14"/>
              </w:rPr>
            </w:pPr>
          </w:p>
          <w:p>
            <w:pPr>
              <w:pStyle w:val="Text1"/>
              <w:spacing w:before="0" w:after="0"/>
              <w:ind w:left="284" w:hanging="284"/>
              <w:rPr>
                <w:rFonts w:ascii="Arial" w:hAnsi="Arial" w:cs="Arial"/>
                <w:color w:val="000000"/>
                <w:sz w:val="14"/>
                <w:szCs w:val="14"/>
              </w:rPr>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pPr>
              <w:pStyle w:val="Text1"/>
              <w:spacing w:before="0" w:after="0"/>
              <w:ind w:left="284" w:hanging="284"/>
              <w:rPr>
                <w:rFonts w:ascii="Arial" w:hAnsi="Arial" w:cs="Arial"/>
                <w:b/>
                <w:color w:val="000000"/>
                <w:sz w:val="14"/>
                <w:szCs w:val="14"/>
              </w:rPr>
            </w:pPr>
            <w:r>
              <w:rPr>
                <w:rFonts w:ascii="Arial" w:hAnsi="Arial" w:cs="Arial"/>
                <w:color w:val="000000"/>
                <w:sz w:val="14"/>
                <w:szCs w:val="14"/>
              </w:rPr>
              <w:t>c)   Se pertinente, indicare il nome del raggruppamento partecipante:</w:t>
            </w:r>
          </w:p>
          <w:p>
            <w:pPr>
              <w:pStyle w:val="Text1"/>
              <w:spacing w:before="0" w:after="0"/>
              <w:ind w:left="0"/>
              <w:rPr>
                <w:rFonts w:ascii="Arial" w:hAnsi="Arial" w:cs="Arial"/>
                <w:b/>
                <w:color w:val="000000"/>
                <w:sz w:val="14"/>
                <w:szCs w:val="14"/>
              </w:rPr>
            </w:pPr>
          </w:p>
          <w:p>
            <w:pPr>
              <w:pStyle w:val="Text1"/>
              <w:spacing w:before="0" w:after="0"/>
              <w:ind w:left="284" w:hanging="284"/>
              <w:jc w:val="both"/>
              <w:rPr>
                <w:rFonts w:ascii="Arial" w:hAnsi="Arial" w:cs="Arial"/>
                <w:color w:val="000000"/>
                <w:sz w:val="15"/>
                <w:szCs w:val="15"/>
              </w:rPr>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spacing w:before="0" w:after="0"/>
              <w:ind w:left="0"/>
              <w:rPr>
                <w:rFonts w:ascii="Arial" w:hAnsi="Arial" w:cs="Arial"/>
                <w:color w:val="000000"/>
                <w:sz w:val="15"/>
                <w:szCs w:val="15"/>
              </w:rPr>
            </w:pPr>
          </w:p>
          <w:p>
            <w:pPr>
              <w:pStyle w:val="Text1"/>
              <w:spacing w:before="0" w:after="0"/>
              <w:ind w:left="0"/>
              <w:rPr>
                <w:rFonts w:ascii="Arial" w:hAnsi="Arial" w:cs="Arial"/>
                <w:color w:val="000000"/>
                <w:sz w:val="15"/>
                <w:szCs w:val="15"/>
              </w:rPr>
            </w:pPr>
          </w:p>
          <w:p>
            <w:pPr>
              <w:pStyle w:val="Text1"/>
              <w:spacing w:before="0" w:after="0"/>
              <w:ind w:left="0"/>
              <w:rPr>
                <w:rFonts w:ascii="Arial" w:hAnsi="Arial" w:cs="Arial"/>
                <w:color w:val="000000"/>
                <w:sz w:val="15"/>
                <w:szCs w:val="15"/>
              </w:rPr>
            </w:pPr>
          </w:p>
          <w:p>
            <w:pPr>
              <w:pStyle w:val="Text1"/>
              <w:spacing w:before="0" w:after="0"/>
              <w:ind w:left="0"/>
              <w:rPr>
                <w:rFonts w:ascii="Arial" w:hAnsi="Arial" w:cs="Arial"/>
                <w:color w:val="000000"/>
                <w:sz w:val="15"/>
                <w:szCs w:val="15"/>
              </w:rPr>
            </w:pPr>
          </w:p>
          <w:p>
            <w:pPr>
              <w:pStyle w:val="Text1"/>
              <w:spacing w:before="0" w:after="0"/>
              <w:ind w:left="0"/>
              <w:rPr>
                <w:rFonts w:ascii="Arial" w:hAnsi="Arial" w:cs="Arial"/>
                <w:color w:val="000000"/>
                <w:sz w:val="15"/>
                <w:szCs w:val="15"/>
              </w:rPr>
            </w:pPr>
          </w:p>
          <w:p>
            <w:pPr>
              <w:pStyle w:val="Text1"/>
              <w:spacing w:before="0" w:after="0"/>
              <w:ind w:left="0"/>
              <w:rPr>
                <w:rFonts w:ascii="Arial" w:hAnsi="Arial" w:cs="Arial"/>
                <w:color w:val="000000"/>
                <w:sz w:val="15"/>
                <w:szCs w:val="15"/>
              </w:rPr>
            </w:pPr>
            <w:proofErr w:type="gramStart"/>
            <w:r>
              <w:rPr>
                <w:rFonts w:ascii="Arial" w:hAnsi="Arial" w:cs="Arial"/>
                <w:color w:val="000000"/>
                <w:sz w:val="15"/>
                <w:szCs w:val="15"/>
              </w:rPr>
              <w:t>a</w:t>
            </w:r>
            <w:proofErr w:type="gramEnd"/>
            <w:r>
              <w:rPr>
                <w:rFonts w:ascii="Arial" w:hAnsi="Arial" w:cs="Arial"/>
                <w:color w:val="000000"/>
                <w:sz w:val="15"/>
                <w:szCs w:val="15"/>
              </w:rPr>
              <w:t>): […………..…]</w:t>
            </w:r>
            <w:r>
              <w:rPr>
                <w:rFonts w:ascii="Arial" w:hAnsi="Arial" w:cs="Arial"/>
                <w:color w:val="000000"/>
                <w:sz w:val="15"/>
                <w:szCs w:val="15"/>
              </w:rPr>
              <w:br/>
            </w:r>
          </w:p>
          <w:p>
            <w:pPr>
              <w:pStyle w:val="Text1"/>
              <w:spacing w:before="0" w:after="0"/>
              <w:ind w:left="0"/>
              <w:rPr>
                <w:rFonts w:ascii="Arial" w:hAnsi="Arial" w:cs="Arial"/>
                <w:color w:val="000000"/>
                <w:sz w:val="15"/>
                <w:szCs w:val="15"/>
              </w:rPr>
            </w:pPr>
          </w:p>
          <w:p>
            <w:pPr>
              <w:pStyle w:val="Text1"/>
              <w:spacing w:before="0" w:after="0"/>
              <w:ind w:left="0"/>
              <w:rPr>
                <w:rFonts w:ascii="Arial" w:hAnsi="Arial" w:cs="Arial"/>
                <w:color w:val="000000"/>
                <w:sz w:val="15"/>
                <w:szCs w:val="15"/>
              </w:rPr>
            </w:pPr>
            <w:proofErr w:type="gramStart"/>
            <w:r>
              <w:rPr>
                <w:rFonts w:ascii="Arial" w:hAnsi="Arial" w:cs="Arial"/>
                <w:color w:val="000000"/>
                <w:sz w:val="15"/>
                <w:szCs w:val="15"/>
              </w:rPr>
              <w:t>b</w:t>
            </w:r>
            <w:proofErr w:type="gramEnd"/>
            <w:r>
              <w:rPr>
                <w:rFonts w:ascii="Arial" w:hAnsi="Arial" w:cs="Arial"/>
                <w:color w:val="000000"/>
                <w:sz w:val="15"/>
                <w:szCs w:val="15"/>
              </w:rPr>
              <w:t>): […………..…]</w:t>
            </w:r>
            <w:r>
              <w:rPr>
                <w:rFonts w:ascii="Arial" w:hAnsi="Arial" w:cs="Arial"/>
                <w:color w:val="000000"/>
                <w:sz w:val="15"/>
                <w:szCs w:val="15"/>
              </w:rPr>
              <w:br/>
            </w:r>
          </w:p>
          <w:p>
            <w:pPr>
              <w:pStyle w:val="Text1"/>
              <w:spacing w:before="0" w:after="0"/>
              <w:ind w:left="0"/>
              <w:rPr>
                <w:rFonts w:ascii="Arial" w:hAnsi="Arial" w:cs="Arial"/>
                <w:color w:val="000000"/>
                <w:sz w:val="15"/>
                <w:szCs w:val="15"/>
              </w:rPr>
            </w:pPr>
            <w:r>
              <w:rPr>
                <w:rFonts w:ascii="Arial" w:hAnsi="Arial" w:cs="Arial"/>
                <w:color w:val="000000"/>
                <w:sz w:val="15"/>
                <w:szCs w:val="15"/>
              </w:rPr>
              <w:t>c): [……</w:t>
            </w:r>
            <w:proofErr w:type="gramStart"/>
            <w:r>
              <w:rPr>
                <w:rFonts w:ascii="Arial" w:hAnsi="Arial" w:cs="Arial"/>
                <w:color w:val="000000"/>
                <w:sz w:val="15"/>
                <w:szCs w:val="15"/>
              </w:rPr>
              <w:t>…….</w:t>
            </w:r>
            <w:proofErr w:type="gramEnd"/>
            <w:r>
              <w:rPr>
                <w:rFonts w:ascii="Arial" w:hAnsi="Arial" w:cs="Arial"/>
                <w:color w:val="000000"/>
                <w:sz w:val="15"/>
                <w:szCs w:val="15"/>
              </w:rPr>
              <w:t>.…]</w:t>
            </w:r>
          </w:p>
          <w:p>
            <w:pPr>
              <w:pStyle w:val="Text1"/>
              <w:spacing w:before="0" w:after="0"/>
              <w:ind w:left="0"/>
              <w:rPr>
                <w:rFonts w:ascii="Arial" w:hAnsi="Arial" w:cs="Arial"/>
                <w:color w:val="000000"/>
                <w:sz w:val="15"/>
                <w:szCs w:val="15"/>
              </w:rPr>
            </w:pPr>
          </w:p>
          <w:p>
            <w:pPr>
              <w:pStyle w:val="Text1"/>
              <w:spacing w:before="0" w:after="0"/>
              <w:ind w:left="0"/>
              <w:rPr>
                <w:color w:val="000000"/>
              </w:rPr>
            </w:pPr>
            <w:r>
              <w:rPr>
                <w:rFonts w:ascii="Arial" w:hAnsi="Arial" w:cs="Arial"/>
                <w:color w:val="000000"/>
                <w:sz w:val="15"/>
                <w:szCs w:val="15"/>
              </w:rPr>
              <w:t>d): [</w:t>
            </w:r>
            <w:proofErr w:type="gramStart"/>
            <w:r>
              <w:rPr>
                <w:rFonts w:ascii="Arial" w:hAnsi="Arial" w:cs="Arial"/>
                <w:color w:val="000000"/>
                <w:sz w:val="15"/>
                <w:szCs w:val="15"/>
              </w:rPr>
              <w:t>…….</w:t>
            </w:r>
            <w:proofErr w:type="gramEnd"/>
            <w:r>
              <w:rPr>
                <w:rFonts w:ascii="Arial" w:hAnsi="Arial" w:cs="Arial"/>
                <w:color w:val="000000"/>
                <w:sz w:val="15"/>
                <w:szCs w:val="15"/>
              </w:rPr>
              <w:t>……….]</w:t>
            </w: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b/>
                <w:sz w:val="15"/>
                <w:szCs w:val="15"/>
              </w:rPr>
              <w:t>Risposta:</w:t>
            </w:r>
          </w:p>
        </w:tc>
      </w:tr>
      <w:tr>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spacing w:after="0"/>
              <w:ind w:left="0"/>
            </w:pPr>
            <w:r>
              <w:rPr>
                <w:rFonts w:ascii="Arial" w:hAnsi="Arial" w:cs="Arial"/>
                <w:sz w:val="15"/>
                <w:szCs w:val="15"/>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pPr>
              <w:pStyle w:val="Text1"/>
              <w:ind w:left="0"/>
            </w:pPr>
            <w:r>
              <w:rPr>
                <w:rFonts w:ascii="Arial" w:hAnsi="Arial" w:cs="Arial"/>
                <w:sz w:val="15"/>
                <w:szCs w:val="15"/>
              </w:rPr>
              <w:t>[   ]</w:t>
            </w:r>
          </w:p>
        </w:tc>
      </w:tr>
    </w:tbl>
    <w:p>
      <w:pPr>
        <w:pStyle w:val="SectionTitle"/>
        <w:spacing w:before="0" w:after="0"/>
        <w:jc w:val="both"/>
        <w:rPr>
          <w:rFonts w:ascii="Arial" w:hAnsi="Arial" w:cs="Arial"/>
          <w:b w:val="0"/>
          <w:caps/>
          <w:sz w:val="10"/>
          <w:szCs w:val="10"/>
        </w:rPr>
      </w:pPr>
    </w:p>
    <w:p>
      <w:pPr>
        <w:pStyle w:val="SectionTitle"/>
        <w:spacing w:before="0" w:after="0"/>
        <w:jc w:val="both"/>
        <w:rPr>
          <w:rFonts w:ascii="Arial" w:hAnsi="Arial" w:cs="Arial"/>
          <w:b w:val="0"/>
          <w:caps/>
          <w:sz w:val="12"/>
          <w:szCs w:val="12"/>
        </w:rPr>
      </w:pPr>
    </w:p>
    <w:p>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Risposta:</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after="0"/>
            </w:pPr>
            <w:r>
              <w:rPr>
                <w:rFonts w:ascii="Arial" w:hAnsi="Arial" w:cs="Arial"/>
                <w:sz w:val="14"/>
                <w:szCs w:val="14"/>
              </w:rPr>
              <w:t>[…………….];</w:t>
            </w:r>
            <w:r>
              <w:rPr>
                <w:rFonts w:ascii="Arial" w:hAnsi="Arial" w:cs="Arial"/>
                <w:sz w:val="14"/>
                <w:szCs w:val="14"/>
              </w:rPr>
              <w:b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4"/>
                <w:szCs w:val="14"/>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after="0"/>
            </w:pPr>
            <w:r>
              <w:rPr>
                <w:rFonts w:ascii="Arial" w:hAnsi="Arial" w:cs="Arial"/>
                <w:sz w:val="14"/>
                <w:szCs w:val="14"/>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4"/>
                <w:szCs w:val="14"/>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4"/>
                <w:szCs w:val="14"/>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4"/>
                <w:szCs w:val="14"/>
              </w:rPr>
              <w:t>[………….…]</w:t>
            </w:r>
          </w:p>
        </w:tc>
      </w:tr>
    </w:tbl>
    <w:p>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color w:val="000000"/>
              </w:rPr>
            </w:pPr>
            <w:r>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color w:val="000000"/>
              </w:rPr>
            </w:pPr>
            <w:r>
              <w:rPr>
                <w:rFonts w:ascii="Arial" w:hAnsi="Arial" w:cs="Arial"/>
                <w:b/>
                <w:color w:val="000000"/>
                <w:sz w:val="15"/>
                <w:szCs w:val="15"/>
              </w:rPr>
              <w:t>Risposta:</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b/>
                <w:iCs/>
                <w:color w:val="000000"/>
                <w:sz w:val="14"/>
                <w:szCs w:val="14"/>
              </w:rPr>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pPr>
              <w:rPr>
                <w:rFonts w:ascii="Arial" w:hAnsi="Arial" w:cs="Arial"/>
                <w:iCs/>
                <w:color w:val="000000"/>
                <w:sz w:val="14"/>
                <w:szCs w:val="14"/>
              </w:rPr>
            </w:pPr>
            <w:r>
              <w:rPr>
                <w:rFonts w:ascii="Arial" w:hAnsi="Arial" w:cs="Arial"/>
                <w:b/>
                <w:iCs/>
                <w:color w:val="000000"/>
                <w:sz w:val="14"/>
                <w:szCs w:val="14"/>
              </w:rPr>
              <w:t xml:space="preserve">In caso affermativo: </w:t>
            </w:r>
          </w:p>
          <w:p>
            <w:pPr>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pPr>
              <w:rPr>
                <w:color w:val="000000"/>
              </w:rPr>
            </w:pPr>
            <w:r>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p>
          <w:p>
            <w:pPr>
              <w:rPr>
                <w:rFonts w:ascii="Arial" w:hAnsi="Arial" w:cs="Arial"/>
                <w:color w:val="000000"/>
                <w:sz w:val="15"/>
                <w:szCs w:val="15"/>
              </w:rPr>
            </w:pPr>
          </w:p>
          <w:p>
            <w:pPr>
              <w:rPr>
                <w:rFonts w:ascii="Arial" w:hAnsi="Arial" w:cs="Arial"/>
                <w:color w:val="000000"/>
                <w:sz w:val="15"/>
                <w:szCs w:val="15"/>
              </w:rPr>
            </w:pPr>
          </w:p>
          <w:p>
            <w:pPr>
              <w:spacing w:after="240"/>
              <w:rPr>
                <w:rFonts w:ascii="Arial" w:hAnsi="Arial" w:cs="Arial"/>
                <w:color w:val="000000"/>
                <w:sz w:val="14"/>
                <w:szCs w:val="14"/>
              </w:rPr>
            </w:pPr>
            <w:r>
              <w:rPr>
                <w:rFonts w:ascii="Arial" w:hAnsi="Arial" w:cs="Arial"/>
                <w:color w:val="000000"/>
                <w:sz w:val="14"/>
                <w:szCs w:val="14"/>
              </w:rPr>
              <w:t>[………….…]</w:t>
            </w:r>
          </w:p>
          <w:p>
            <w:pPr>
              <w:spacing w:after="240"/>
              <w:rPr>
                <w:color w:val="000000"/>
              </w:rPr>
            </w:pPr>
            <w:r>
              <w:rPr>
                <w:rFonts w:ascii="Arial" w:hAnsi="Arial" w:cs="Arial"/>
                <w:color w:val="000000"/>
                <w:sz w:val="14"/>
                <w:szCs w:val="14"/>
              </w:rPr>
              <w:t>[………….…]</w:t>
            </w:r>
          </w:p>
        </w:tc>
      </w:tr>
    </w:tbl>
    <w:p>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ChapterTitle"/>
        <w:spacing w:before="0" w:after="0"/>
        <w:jc w:val="left"/>
        <w:rPr>
          <w:rFonts w:ascii="Arial" w:hAnsi="Arial" w:cs="Arial"/>
          <w:b w:val="0"/>
          <w:caps/>
          <w:sz w:val="14"/>
          <w:szCs w:val="14"/>
        </w:rPr>
      </w:pPr>
    </w:p>
    <w:p>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Pr>
          <w:rFonts w:ascii="Arial" w:hAnsi="Arial" w:cs="Arial"/>
          <w:b w:val="0"/>
          <w:caps/>
          <w:color w:val="000000"/>
          <w:sz w:val="14"/>
          <w:szCs w:val="14"/>
        </w:rPr>
        <w:t xml:space="preserve">subappaltatori sulle cui capacità l'operatore economico non </w:t>
      </w:r>
      <w:proofErr w:type="gramStart"/>
      <w:r>
        <w:rPr>
          <w:rFonts w:ascii="Arial" w:hAnsi="Arial" w:cs="Arial"/>
          <w:b w:val="0"/>
          <w:caps/>
          <w:color w:val="000000"/>
          <w:sz w:val="14"/>
          <w:szCs w:val="14"/>
        </w:rPr>
        <w:t>fa  affidamento</w:t>
      </w:r>
      <w:proofErr w:type="gramEnd"/>
      <w:r>
        <w:rPr>
          <w:rFonts w:ascii="Arial" w:hAnsi="Arial" w:cs="Arial"/>
          <w:b w:val="0"/>
          <w:caps/>
          <w:color w:val="000000"/>
          <w:sz w:val="14"/>
          <w:szCs w:val="14"/>
        </w:rPr>
        <w:t xml:space="preserve"> (</w:t>
      </w:r>
      <w:r>
        <w:rPr>
          <w:rFonts w:ascii="Arial" w:hAnsi="Arial" w:cs="Arial"/>
          <w:b w:val="0"/>
          <w:smallCaps/>
          <w:color w:val="000000"/>
          <w:sz w:val="14"/>
          <w:szCs w:val="14"/>
        </w:rPr>
        <w:t>Articolo 105 del Codice - Subappalto)</w:t>
      </w:r>
    </w:p>
    <w:p>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Risposta:</w:t>
            </w:r>
          </w:p>
        </w:tc>
      </w:tr>
      <w:tr>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b/>
                <w:color w:val="000000"/>
                <w:sz w:val="15"/>
                <w:szCs w:val="15"/>
              </w:rPr>
            </w:pPr>
            <w:r>
              <w:rPr>
                <w:rFonts w:ascii="Arial" w:hAnsi="Arial" w:cs="Arial"/>
                <w:color w:val="000000"/>
                <w:sz w:val="15"/>
                <w:szCs w:val="15"/>
              </w:rPr>
              <w:t>L'operatore economico intende subappaltare parte del contratto a terzi?</w:t>
            </w:r>
            <w:r>
              <w:rPr>
                <w:rFonts w:ascii="Arial" w:hAnsi="Arial" w:cs="Arial"/>
                <w:b/>
                <w:color w:val="000000"/>
                <w:sz w:val="15"/>
                <w:szCs w:val="15"/>
              </w:rPr>
              <w:t xml:space="preserve"> </w:t>
            </w:r>
          </w:p>
          <w:p>
            <w:pPr>
              <w:rPr>
                <w:rFonts w:ascii="Arial" w:hAnsi="Arial" w:cs="Arial"/>
                <w:color w:val="000000"/>
                <w:sz w:val="15"/>
                <w:szCs w:val="15"/>
              </w:rPr>
            </w:pPr>
            <w:r>
              <w:rPr>
                <w:rFonts w:ascii="Arial" w:hAnsi="Arial" w:cs="Arial"/>
                <w:b/>
                <w:color w:val="000000"/>
                <w:sz w:val="15"/>
                <w:szCs w:val="15"/>
              </w:rPr>
              <w:t>In caso affermativo:</w:t>
            </w:r>
          </w:p>
          <w:p>
            <w:pPr>
              <w:jc w:val="both"/>
              <w:rPr>
                <w:rFonts w:ascii="Arial" w:hAnsi="Arial" w:cs="Arial"/>
                <w:color w:val="000000"/>
                <w:sz w:val="15"/>
                <w:szCs w:val="15"/>
              </w:rPr>
            </w:pPr>
            <w:r>
              <w:rPr>
                <w:rFonts w:ascii="Arial" w:hAnsi="Arial" w:cs="Arial"/>
                <w:color w:val="000000"/>
                <w:sz w:val="15"/>
                <w:szCs w:val="15"/>
              </w:rPr>
              <w:t xml:space="preserve">Elencare le prestazioni o lavorazioni che si intende subappaltare e la relativa quota (espressa in percentuale) sull’importo contrattuale:  </w:t>
            </w:r>
          </w:p>
          <w:p>
            <w:pPr>
              <w:jc w:val="both"/>
              <w:rPr>
                <w:color w:val="000000"/>
              </w:rPr>
            </w:pPr>
            <w:r>
              <w:rPr>
                <w:rFonts w:ascii="Arial" w:hAnsi="Arial" w:cs="Arial"/>
                <w:color w:val="000000"/>
                <w:sz w:val="15"/>
                <w:szCs w:val="15"/>
              </w:rPr>
              <w:t>Nel caso ricorrano le condizioni di cui all’articolo 105, comma 6, del Codice, indicare la denominazione dei sub</w:t>
            </w:r>
            <w:bookmarkStart w:id="0" w:name="_GoBack"/>
            <w:bookmarkEnd w:id="0"/>
            <w:r>
              <w:rPr>
                <w:rFonts w:ascii="Arial" w:hAnsi="Arial" w:cs="Arial"/>
                <w:color w:val="000000"/>
                <w:sz w:val="15"/>
                <w:szCs w:val="15"/>
              </w:rPr>
              <w:t>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b/>
                <w:color w:val="000000"/>
                <w:sz w:val="15"/>
                <w:szCs w:val="15"/>
              </w:rPr>
            </w:pPr>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r>
              <w:rPr>
                <w:rFonts w:ascii="Arial" w:hAnsi="Arial" w:cs="Arial"/>
                <w:color w:val="000000"/>
                <w:sz w:val="15"/>
                <w:szCs w:val="15"/>
              </w:rPr>
              <w:br/>
            </w:r>
          </w:p>
          <w:p>
            <w:pPr>
              <w:rPr>
                <w:rFonts w:ascii="Arial" w:hAnsi="Arial" w:cs="Arial"/>
                <w:b/>
                <w:color w:val="000000"/>
                <w:sz w:val="15"/>
                <w:szCs w:val="15"/>
              </w:rPr>
            </w:pPr>
          </w:p>
          <w:p>
            <w:pPr>
              <w:rPr>
                <w:rFonts w:ascii="Arial" w:hAnsi="Arial" w:cs="Arial"/>
                <w:color w:val="000000"/>
                <w:sz w:val="15"/>
                <w:szCs w:val="15"/>
              </w:rPr>
            </w:pPr>
            <w:r>
              <w:rPr>
                <w:rFonts w:ascii="Arial" w:hAnsi="Arial" w:cs="Arial"/>
                <w:color w:val="000000"/>
                <w:sz w:val="15"/>
                <w:szCs w:val="15"/>
              </w:rPr>
              <w:t xml:space="preserve"> [……………….]    [……………….]</w:t>
            </w:r>
          </w:p>
          <w:p>
            <w:pPr>
              <w:rPr>
                <w:rFonts w:ascii="Arial" w:hAnsi="Arial" w:cs="Arial"/>
                <w:color w:val="000000"/>
                <w:sz w:val="15"/>
                <w:szCs w:val="15"/>
              </w:rPr>
            </w:pPr>
          </w:p>
          <w:p>
            <w:pPr>
              <w:rPr>
                <w:color w:val="000000"/>
              </w:rPr>
            </w:pPr>
            <w:r>
              <w:rPr>
                <w:rFonts w:ascii="Arial" w:hAnsi="Arial" w:cs="Arial"/>
                <w:color w:val="000000"/>
                <w:sz w:val="15"/>
                <w:szCs w:val="15"/>
              </w:rPr>
              <w:t>[……………….]</w:t>
            </w:r>
          </w:p>
        </w:tc>
      </w:tr>
    </w:tbl>
    <w:p>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spacing w:before="0"/>
        <w:rPr>
          <w:rFonts w:ascii="Arial" w:hAnsi="Arial" w:cs="Arial"/>
          <w:b/>
          <w:sz w:val="15"/>
          <w:szCs w:val="15"/>
        </w:rPr>
      </w:pPr>
    </w:p>
    <w:p>
      <w:pPr>
        <w:pStyle w:val="SectionTitle"/>
        <w:pageBreakBefore/>
        <w:rPr>
          <w:rFonts w:ascii="Arial" w:hAnsi="Arial" w:cs="Arial"/>
          <w:b w:val="0"/>
          <w:caps/>
          <w:color w:val="000000"/>
          <w:sz w:val="15"/>
          <w:szCs w:val="15"/>
        </w:rPr>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pPr>
        <w:pStyle w:val="SectionTitle"/>
        <w:rPr>
          <w:rFonts w:ascii="Arial" w:hAnsi="Arial" w:cs="Arial"/>
          <w:color w:val="000000"/>
          <w:sz w:val="14"/>
          <w:szCs w:val="14"/>
        </w:rPr>
      </w:pPr>
      <w:r>
        <w:rPr>
          <w:rFonts w:ascii="Arial" w:hAnsi="Arial" w:cs="Arial"/>
          <w:b w:val="0"/>
          <w:caps/>
          <w:color w:val="000000"/>
          <w:sz w:val="15"/>
          <w:szCs w:val="15"/>
        </w:rPr>
        <w:t>A: Motivi legati a condanne penali</w:t>
      </w:r>
    </w:p>
    <w:p>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color w:val="000000"/>
          <w:sz w:val="14"/>
          <w:szCs w:val="14"/>
        </w:rPr>
        <w:t>Partecipazione a un’organizzazione criminale (</w:t>
      </w:r>
      <w:r>
        <w:rPr>
          <w:rStyle w:val="Rimandonotaapidipagina"/>
          <w:rFonts w:ascii="Arial" w:hAnsi="Arial" w:cs="Arial"/>
          <w:color w:val="000000"/>
          <w:sz w:val="14"/>
          <w:szCs w:val="14"/>
        </w:rPr>
        <w:footnoteReference w:id="12"/>
      </w:r>
      <w:r>
        <w:rPr>
          <w:rFonts w:ascii="Arial" w:hAnsi="Arial" w:cs="Arial"/>
          <w:color w:val="000000"/>
          <w:sz w:val="14"/>
          <w:szCs w:val="14"/>
        </w:rPr>
        <w:t>)</w:t>
      </w:r>
    </w:p>
    <w:p>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Pr>
          <w:rFonts w:ascii="Arial" w:hAnsi="Arial" w:cs="Arial"/>
          <w:color w:val="000000"/>
          <w:sz w:val="14"/>
          <w:szCs w:val="14"/>
        </w:rPr>
        <w:t>Corruzione(</w:t>
      </w:r>
      <w:proofErr w:type="gramEnd"/>
      <w:r>
        <w:rPr>
          <w:rStyle w:val="Rimandonotaapidipagina"/>
          <w:rFonts w:ascii="Arial" w:hAnsi="Arial" w:cs="Arial"/>
          <w:color w:val="000000"/>
          <w:sz w:val="14"/>
          <w:szCs w:val="14"/>
        </w:rPr>
        <w:footnoteReference w:id="13"/>
      </w:r>
      <w:r>
        <w:rPr>
          <w:rFonts w:ascii="Arial" w:hAnsi="Arial" w:cs="Arial"/>
          <w:color w:val="000000"/>
          <w:sz w:val="14"/>
          <w:szCs w:val="14"/>
        </w:rPr>
        <w:t>)</w:t>
      </w:r>
    </w:p>
    <w:p>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Pr>
          <w:rFonts w:ascii="Arial" w:hAnsi="Arial" w:cs="Arial"/>
          <w:color w:val="000000"/>
          <w:w w:val="0"/>
          <w:sz w:val="14"/>
          <w:szCs w:val="14"/>
          <w:lang w:eastAsia="fr-BE"/>
        </w:rPr>
        <w:t>F</w:t>
      </w:r>
      <w:r>
        <w:rPr>
          <w:rFonts w:ascii="Arial" w:hAnsi="Arial" w:cs="Arial"/>
          <w:color w:val="000000"/>
          <w:sz w:val="14"/>
          <w:szCs w:val="14"/>
        </w:rPr>
        <w:t>rode(</w:t>
      </w:r>
      <w:proofErr w:type="gramEnd"/>
      <w:r>
        <w:rPr>
          <w:rStyle w:val="Rimandonotaapidipagina"/>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w w:val="0"/>
          <w:sz w:val="14"/>
          <w:szCs w:val="14"/>
          <w:lang w:eastAsia="fr-BE"/>
        </w:rPr>
        <w:t>;</w:t>
      </w:r>
    </w:p>
    <w:p>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color w:val="000000"/>
          <w:sz w:val="14"/>
          <w:szCs w:val="14"/>
        </w:rPr>
        <w:t>Reati terroristici o reati connessi alle attività terroristiche (</w:t>
      </w:r>
      <w:r>
        <w:rPr>
          <w:rStyle w:val="Rimandonotaapidipagina"/>
          <w:rFonts w:ascii="Arial" w:hAnsi="Arial" w:cs="Arial"/>
          <w:color w:val="000000"/>
          <w:sz w:val="14"/>
          <w:szCs w:val="14"/>
        </w:rPr>
        <w:footnoteReference w:id="15"/>
      </w:r>
      <w:r>
        <w:rPr>
          <w:rFonts w:ascii="Arial" w:hAnsi="Arial" w:cs="Arial"/>
          <w:color w:val="000000"/>
          <w:sz w:val="14"/>
          <w:szCs w:val="14"/>
        </w:rPr>
        <w:t>);</w:t>
      </w:r>
    </w:p>
    <w:p>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bCs/>
          <w:iCs/>
          <w:color w:val="000000"/>
          <w:w w:val="0"/>
          <w:sz w:val="14"/>
          <w:szCs w:val="14"/>
          <w:lang w:eastAsia="fr-BE"/>
        </w:rPr>
        <w:t>Riciclaggio di proventi</w:t>
      </w:r>
      <w:r>
        <w:rPr>
          <w:rFonts w:ascii="Arial" w:hAnsi="Arial" w:cs="Arial"/>
          <w:color w:val="000000"/>
          <w:sz w:val="14"/>
          <w:szCs w:val="14"/>
        </w:rPr>
        <w:t xml:space="preserve"> di attività criminose o finanziamento al terrorismo (</w:t>
      </w:r>
      <w:bookmarkStart w:id="1" w:name="_DV_C1915"/>
      <w:bookmarkEnd w:id="1"/>
      <w:r>
        <w:rPr>
          <w:rStyle w:val="Rimandonotaapidipagina"/>
          <w:rFonts w:ascii="Arial" w:hAnsi="Arial" w:cs="Arial"/>
          <w:color w:val="000000"/>
          <w:sz w:val="14"/>
          <w:szCs w:val="14"/>
        </w:rPr>
        <w:footnoteReference w:id="16"/>
      </w:r>
      <w:r>
        <w:rPr>
          <w:rFonts w:ascii="Arial" w:hAnsi="Arial" w:cs="Arial"/>
          <w:color w:val="000000"/>
          <w:sz w:val="14"/>
          <w:szCs w:val="14"/>
        </w:rPr>
        <w:t>)</w:t>
      </w:r>
      <w:r>
        <w:rPr>
          <w:rFonts w:ascii="Arial" w:hAnsi="Arial" w:cs="Arial"/>
          <w:color w:val="000000"/>
          <w:w w:val="0"/>
          <w:sz w:val="14"/>
          <w:szCs w:val="14"/>
          <w:lang w:eastAsia="fr-BE"/>
        </w:rPr>
        <w:t>;</w:t>
      </w:r>
    </w:p>
    <w:p>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color w:val="000000"/>
          <w:sz w:val="14"/>
          <w:szCs w:val="14"/>
        </w:rPr>
        <w:t xml:space="preserve">Lavoro minorile e altre forme di tratta di esseri </w:t>
      </w:r>
      <w:proofErr w:type="gramStart"/>
      <w:r>
        <w:rPr>
          <w:rFonts w:ascii="Arial" w:hAnsi="Arial" w:cs="Arial"/>
          <w:color w:val="000000"/>
          <w:sz w:val="14"/>
          <w:szCs w:val="14"/>
        </w:rPr>
        <w:t>umani(</w:t>
      </w:r>
      <w:proofErr w:type="gramEnd"/>
      <w:r>
        <w:rPr>
          <w:rStyle w:val="Rimandonotaapidipagina"/>
          <w:rFonts w:ascii="Arial" w:hAnsi="Arial" w:cs="Arial"/>
          <w:color w:val="000000"/>
          <w:sz w:val="14"/>
          <w:szCs w:val="14"/>
        </w:rPr>
        <w:footnoteReference w:id="17"/>
      </w:r>
      <w:r>
        <w:rPr>
          <w:rFonts w:ascii="Arial" w:hAnsi="Arial" w:cs="Arial"/>
          <w:color w:val="000000"/>
          <w:sz w:val="14"/>
          <w:szCs w:val="14"/>
        </w:rPr>
        <w:t>)</w:t>
      </w:r>
    </w:p>
    <w:p>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pPr>
              <w:spacing w:after="0"/>
              <w:jc w:val="both"/>
              <w:rPr>
                <w:color w:val="000000"/>
              </w:rPr>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w:t>
            </w:r>
            <w:proofErr w:type="gramStart"/>
            <w:r>
              <w:rPr>
                <w:rFonts w:ascii="Arial" w:hAnsi="Arial" w:cs="Arial"/>
                <w:color w:val="000000"/>
                <w:sz w:val="14"/>
                <w:szCs w:val="14"/>
              </w:rPr>
              <w:t>e  2</w:t>
            </w:r>
            <w:proofErr w:type="gramEnd"/>
            <w:r>
              <w:rPr>
                <w:rFonts w:ascii="Arial" w:hAnsi="Arial" w:cs="Arial"/>
                <w:color w:val="000000"/>
                <w:sz w:val="14"/>
                <w:szCs w:val="14"/>
              </w:rPr>
              <w:t xml:space="preserve"> ,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pPr>
              <w:spacing w:after="0"/>
              <w:rPr>
                <w:color w:val="000000"/>
              </w:rPr>
            </w:pPr>
            <w:r>
              <w:rPr>
                <w:rFonts w:ascii="Arial" w:hAnsi="Arial" w:cs="Arial"/>
                <w:b/>
                <w:color w:val="000000"/>
                <w:sz w:val="14"/>
                <w:szCs w:val="14"/>
              </w:rPr>
              <w:t>Risposta:</w:t>
            </w:r>
          </w:p>
        </w:tc>
      </w:tr>
      <w:tr>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pPr>
              <w:jc w:val="both"/>
              <w:rPr>
                <w:rFonts w:ascii="Arial" w:hAnsi="Arial" w:cs="Arial"/>
                <w:color w:val="000000"/>
                <w:sz w:val="14"/>
                <w:szCs w:val="14"/>
              </w:rPr>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ascii="Arial" w:hAnsi="Arial" w:cs="Arial"/>
                <w:color w:val="000000"/>
                <w:kern w:val="14"/>
                <w:sz w:val="14"/>
                <w:szCs w:val="14"/>
              </w:rPr>
              <w:t>in seguito alla quale</w:t>
            </w:r>
            <w:r>
              <w:rPr>
                <w:rFonts w:ascii="Arial" w:hAnsi="Arial" w:cs="Arial"/>
                <w:color w:val="000000"/>
                <w:sz w:val="14"/>
                <w:szCs w:val="14"/>
              </w:rPr>
              <w:t xml:space="preserve"> sia ancora applicabile un periodo di esclusione stabilito direttamente nella sentenza ovvero desumibile ai sensi dell’art. 80 comma 10? </w:t>
            </w:r>
          </w:p>
          <w:p>
            <w:pPr>
              <w:jc w:val="both"/>
              <w:rPr>
                <w:rFonts w:ascii="Arial" w:hAnsi="Arial" w:cs="Arial"/>
                <w:color w:val="000000"/>
                <w:sz w:val="14"/>
                <w:szCs w:val="14"/>
              </w:rPr>
            </w:pPr>
            <w:r>
              <w:rPr>
                <w:rFonts w:ascii="Arial" w:hAnsi="Arial" w:cs="Arial"/>
                <w:bCs/>
                <w:color w:val="000000" w:themeColor="text1"/>
                <w:sz w:val="14"/>
                <w:szCs w:val="14"/>
              </w:rPr>
              <w:t>Con riferimento ai soggetti indicati al comma 3,</w:t>
            </w:r>
            <w:r>
              <w:rPr>
                <w:rFonts w:ascii="Arial" w:hAnsi="Arial" w:cs="Arial"/>
                <w:color w:val="000000" w:themeColor="text1"/>
                <w:sz w:val="14"/>
                <w:szCs w:val="14"/>
              </w:rPr>
              <w:t xml:space="preserve"> sussistono cause di decadenza, di sospensione o di divieto previste dall'</w:t>
            </w:r>
            <w:hyperlink r:id="rId8" w:anchor="067" w:history="1">
              <w:r>
                <w:rPr>
                  <w:rStyle w:val="Collegamentoipertestuale"/>
                  <w:rFonts w:ascii="Arial" w:hAnsi="Arial" w:cs="Arial"/>
                  <w:color w:val="000000" w:themeColor="text1"/>
                  <w:sz w:val="14"/>
                  <w:szCs w:val="14"/>
                </w:rPr>
                <w:t>articolo 67 del decreto legislativo 6 settembre 2011, n. 159</w:t>
              </w:r>
            </w:hyperlink>
            <w:r>
              <w:rPr>
                <w:rFonts w:ascii="Arial" w:hAnsi="Arial" w:cs="Arial"/>
                <w:color w:val="000000" w:themeColor="text1"/>
                <w:sz w:val="14"/>
                <w:szCs w:val="14"/>
              </w:rPr>
              <w:t xml:space="preserve"> o di un tentativo di infiltrazione mafiosa di cui all'</w:t>
            </w:r>
            <w:hyperlink r:id="rId9" w:anchor="084" w:history="1">
              <w:r>
                <w:rPr>
                  <w:rStyle w:val="Collegamentoipertestuale"/>
                  <w:rFonts w:ascii="Arial" w:hAnsi="Arial" w:cs="Arial"/>
                  <w:color w:val="000000" w:themeColor="text1"/>
                  <w:sz w:val="14"/>
                  <w:szCs w:val="14"/>
                </w:rPr>
                <w:t>articolo 84, comma 4, del medesimo decreto</w:t>
              </w:r>
            </w:hyperlink>
            <w:r>
              <w:rPr>
                <w:rFonts w:ascii="Arial" w:hAnsi="Arial" w:cs="Arial"/>
                <w:color w:val="000000" w:themeColor="text1"/>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spacing w:after="0"/>
              <w:rPr>
                <w:rFonts w:ascii="Arial" w:hAnsi="Arial" w:cs="Arial"/>
                <w:color w:val="000000"/>
                <w:sz w:val="14"/>
                <w:szCs w:val="14"/>
              </w:rPr>
            </w:pPr>
          </w:p>
          <w:p>
            <w:pPr>
              <w:spacing w:after="0"/>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pPr>
              <w:spacing w:after="0"/>
              <w:rPr>
                <w:rFonts w:ascii="Arial" w:hAnsi="Arial" w:cs="Arial"/>
                <w:color w:val="000000"/>
                <w:sz w:val="14"/>
                <w:szCs w:val="14"/>
              </w:rPr>
            </w:pPr>
            <w:r>
              <w:rPr>
                <w:rFonts w:ascii="Arial" w:hAnsi="Arial" w:cs="Arial"/>
                <w:color w:val="000000"/>
                <w:sz w:val="14"/>
                <w:szCs w:val="14"/>
              </w:rPr>
              <w:t>[…………….…][………………][……..………][…..……..…] (</w:t>
            </w:r>
            <w:r>
              <w:rPr>
                <w:rStyle w:val="Rimandonotaapidipagina"/>
                <w:rFonts w:ascii="Arial" w:hAnsi="Arial" w:cs="Arial"/>
                <w:color w:val="000000"/>
                <w:sz w:val="14"/>
                <w:szCs w:val="14"/>
              </w:rPr>
              <w:footnoteReference w:id="18"/>
            </w:r>
            <w:r>
              <w:rPr>
                <w:rFonts w:ascii="Arial" w:hAnsi="Arial" w:cs="Arial"/>
                <w:color w:val="000000"/>
                <w:sz w:val="14"/>
                <w:szCs w:val="14"/>
              </w:rPr>
              <w:t>)</w:t>
            </w:r>
          </w:p>
          <w:p>
            <w:pPr>
              <w:spacing w:after="0"/>
              <w:rPr>
                <w:rFonts w:ascii="Arial" w:hAnsi="Arial" w:cs="Arial"/>
                <w:color w:val="000000"/>
                <w:sz w:val="14"/>
                <w:szCs w:val="14"/>
              </w:rPr>
            </w:pPr>
          </w:p>
          <w:p>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spacing w:after="0"/>
              <w:rPr>
                <w:color w:val="000000"/>
              </w:rPr>
            </w:pPr>
          </w:p>
        </w:tc>
      </w:tr>
      <w:tr>
        <w:tc>
          <w:tcPr>
            <w:tcW w:w="4530" w:type="dxa"/>
            <w:tcBorders>
              <w:top w:val="single" w:sz="4" w:space="0" w:color="00000A"/>
              <w:left w:val="single" w:sz="4" w:space="0" w:color="00000A"/>
              <w:bottom w:val="single" w:sz="4" w:space="0" w:color="00000A"/>
              <w:right w:val="single" w:sz="4" w:space="0" w:color="00000A"/>
            </w:tcBorders>
            <w:shd w:val="clear" w:color="auto" w:fill="FFFFFF"/>
          </w:tcPr>
          <w:p>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 (</w:t>
            </w:r>
            <w:r>
              <w:rPr>
                <w:rStyle w:val="Rimandonotaapidipagin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pPr>
              <w:pStyle w:val="Paragrafoelenco1"/>
              <w:numPr>
                <w:ilvl w:val="0"/>
                <w:numId w:val="9"/>
              </w:numPr>
              <w:spacing w:before="0"/>
              <w:ind w:left="284" w:hanging="284"/>
              <w:jc w:val="both"/>
              <w:rPr>
                <w:rFonts w:ascii="Arial" w:hAnsi="Arial" w:cs="Arial"/>
                <w:color w:val="000000"/>
                <w:sz w:val="14"/>
                <w:szCs w:val="14"/>
              </w:rPr>
            </w:pPr>
            <w:proofErr w:type="gramStart"/>
            <w:r>
              <w:rPr>
                <w:rFonts w:ascii="Arial" w:hAnsi="Arial" w:cs="Arial"/>
                <w:color w:val="000000"/>
                <w:sz w:val="14"/>
                <w:szCs w:val="14"/>
              </w:rPr>
              <w:t>la</w:t>
            </w:r>
            <w:proofErr w:type="gramEnd"/>
            <w:r>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pPr>
              <w:pStyle w:val="Paragrafoelenco1"/>
              <w:spacing w:after="0"/>
              <w:rPr>
                <w:rFonts w:ascii="Arial" w:hAnsi="Arial" w:cs="Arial"/>
                <w:color w:val="000000"/>
                <w:sz w:val="14"/>
                <w:szCs w:val="14"/>
              </w:rPr>
            </w:pPr>
          </w:p>
          <w:p>
            <w:pPr>
              <w:spacing w:after="0"/>
              <w:rPr>
                <w:rFonts w:ascii="Arial" w:hAnsi="Arial" w:cs="Arial"/>
                <w:b/>
                <w:color w:val="000000"/>
                <w:sz w:val="14"/>
                <w:szCs w:val="14"/>
              </w:rPr>
            </w:pPr>
            <w:r>
              <w:rPr>
                <w:rFonts w:ascii="Arial" w:hAnsi="Arial" w:cs="Arial"/>
                <w:color w:val="000000"/>
                <w:sz w:val="14"/>
                <w:szCs w:val="14"/>
              </w:rPr>
              <w:t xml:space="preserve">b) dati identificativi delle persone condannate </w:t>
            </w:r>
            <w:proofErr w:type="gramStart"/>
            <w:r>
              <w:rPr>
                <w:rFonts w:ascii="Arial" w:hAnsi="Arial" w:cs="Arial"/>
                <w:color w:val="000000"/>
                <w:sz w:val="14"/>
                <w:szCs w:val="14"/>
              </w:rPr>
              <w:t>[ ]</w:t>
            </w:r>
            <w:proofErr w:type="gramEnd"/>
            <w:r>
              <w:rPr>
                <w:rFonts w:ascii="Arial" w:hAnsi="Arial" w:cs="Arial"/>
                <w:color w:val="000000"/>
                <w:sz w:val="14"/>
                <w:szCs w:val="14"/>
              </w:rPr>
              <w:t>;</w:t>
            </w:r>
            <w:r>
              <w:rPr>
                <w:rFonts w:ascii="Arial" w:hAnsi="Arial" w:cs="Arial"/>
                <w:color w:val="000000"/>
                <w:sz w:val="14"/>
                <w:szCs w:val="14"/>
              </w:rPr>
              <w:br/>
            </w:r>
          </w:p>
          <w:p>
            <w:pPr>
              <w:spacing w:after="0"/>
              <w:jc w:val="both"/>
              <w:rPr>
                <w:rFonts w:ascii="Arial" w:hAnsi="Arial" w:cs="Arial"/>
                <w:color w:val="000000"/>
                <w:sz w:val="14"/>
                <w:szCs w:val="14"/>
              </w:rPr>
            </w:pPr>
            <w:r>
              <w:rPr>
                <w:rFonts w:ascii="Arial" w:hAnsi="Arial" w:cs="Arial"/>
                <w:b/>
                <w:color w:val="000000"/>
                <w:sz w:val="14"/>
                <w:szCs w:val="14"/>
              </w:rPr>
              <w:t xml:space="preserve">c) </w:t>
            </w:r>
            <w:r>
              <w:rPr>
                <w:rFonts w:ascii="Arial" w:hAnsi="Arial" w:cs="Arial"/>
                <w:color w:val="000000"/>
                <w:kern w:val="14"/>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pPr>
              <w:spacing w:after="0"/>
              <w:rPr>
                <w:rFonts w:ascii="Arial" w:hAnsi="Arial" w:cs="Arial"/>
                <w:color w:val="000000"/>
                <w:sz w:val="14"/>
                <w:szCs w:val="14"/>
              </w:rPr>
            </w:pPr>
          </w:p>
          <w:p>
            <w:pPr>
              <w:spacing w:after="0"/>
              <w:rPr>
                <w:rFonts w:ascii="Arial" w:hAnsi="Arial" w:cs="Arial"/>
                <w:color w:val="000000"/>
                <w:sz w:val="14"/>
                <w:szCs w:val="14"/>
              </w:rPr>
            </w:pPr>
          </w:p>
          <w:p>
            <w:pPr>
              <w:spacing w:after="0"/>
              <w:rPr>
                <w:rFonts w:ascii="Arial" w:hAnsi="Arial" w:cs="Arial"/>
                <w:color w:val="000000"/>
                <w:sz w:val="14"/>
                <w:szCs w:val="14"/>
              </w:rPr>
            </w:pPr>
          </w:p>
          <w:p>
            <w:pPr>
              <w:spacing w:after="0"/>
              <w:rPr>
                <w:rFonts w:ascii="Arial" w:hAnsi="Arial" w:cs="Arial"/>
                <w:color w:val="000000"/>
                <w:sz w:val="14"/>
                <w:szCs w:val="14"/>
              </w:rPr>
            </w:pPr>
            <w:r>
              <w:rPr>
                <w:rFonts w:ascii="Arial" w:hAnsi="Arial" w:cs="Arial"/>
                <w:color w:val="000000"/>
                <w:sz w:val="14"/>
                <w:szCs w:val="14"/>
              </w:rPr>
              <w:t xml:space="preserve">a) </w:t>
            </w:r>
            <w:proofErr w:type="gramStart"/>
            <w:r>
              <w:rPr>
                <w:rFonts w:ascii="Arial" w:hAnsi="Arial" w:cs="Arial"/>
                <w:color w:val="000000"/>
                <w:sz w:val="14"/>
                <w:szCs w:val="14"/>
              </w:rPr>
              <w:t>Data:[</w:t>
            </w:r>
            <w:proofErr w:type="gramEnd"/>
            <w:r>
              <w:rPr>
                <w:rFonts w:ascii="Arial" w:hAnsi="Arial" w:cs="Arial"/>
                <w:color w:val="000000"/>
                <w:sz w:val="14"/>
                <w:szCs w:val="14"/>
              </w:rPr>
              <w:t xml:space="preserve">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pPr>
              <w:spacing w:after="0"/>
              <w:rPr>
                <w:rFonts w:ascii="Arial" w:hAnsi="Arial" w:cs="Arial"/>
                <w:color w:val="000000"/>
                <w:sz w:val="14"/>
                <w:szCs w:val="14"/>
              </w:rPr>
            </w:pPr>
            <w:r>
              <w:rPr>
                <w:rFonts w:ascii="Arial" w:hAnsi="Arial" w:cs="Arial"/>
                <w:color w:val="000000"/>
                <w:sz w:val="14"/>
                <w:szCs w:val="14"/>
              </w:rPr>
              <w:t>b) [……]</w:t>
            </w:r>
            <w:r>
              <w:rPr>
                <w:rFonts w:ascii="Arial" w:hAnsi="Arial" w:cs="Arial"/>
                <w:color w:val="000000"/>
                <w:sz w:val="14"/>
                <w:szCs w:val="14"/>
              </w:rPr>
              <w:br/>
            </w:r>
          </w:p>
          <w:p>
            <w:pPr>
              <w:spacing w:after="0"/>
              <w:rPr>
                <w:rFonts w:ascii="Arial" w:hAnsi="Arial" w:cs="Arial"/>
                <w:color w:val="000000"/>
                <w:sz w:val="14"/>
                <w:szCs w:val="14"/>
              </w:rPr>
            </w:pPr>
            <w:r>
              <w:rPr>
                <w:rFonts w:ascii="Arial" w:hAnsi="Arial" w:cs="Arial"/>
                <w:color w:val="000000"/>
                <w:sz w:val="14"/>
                <w:szCs w:val="14"/>
              </w:rPr>
              <w:t xml:space="preserve">c) durata del periodo d'esclusione </w:t>
            </w:r>
            <w:proofErr w:type="gramStart"/>
            <w:r>
              <w:rPr>
                <w:rFonts w:ascii="Arial" w:hAnsi="Arial" w:cs="Arial"/>
                <w:color w:val="000000"/>
                <w:sz w:val="14"/>
                <w:szCs w:val="14"/>
              </w:rPr>
              <w:t>[..</w:t>
            </w:r>
            <w:proofErr w:type="gramEnd"/>
            <w:r>
              <w:rPr>
                <w:rFonts w:ascii="Arial" w:hAnsi="Arial" w:cs="Arial"/>
                <w:color w:val="000000"/>
                <w:sz w:val="14"/>
                <w:szCs w:val="14"/>
              </w:rPr>
              <w:t xml:space="preserve">…], lettera comma 1, articolo 80 [  ], </w:t>
            </w:r>
          </w:p>
        </w:tc>
      </w:tr>
      <w:tr>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pPr>
              <w:spacing w:after="0"/>
              <w:rPr>
                <w:rFonts w:ascii="Arial" w:hAnsi="Arial" w:cs="Arial"/>
                <w:sz w:val="14"/>
                <w:szCs w:val="14"/>
              </w:rPr>
            </w:pPr>
          </w:p>
          <w:p>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tc>
          <w:tcPr>
            <w:tcW w:w="4530" w:type="dxa"/>
            <w:tcBorders>
              <w:top w:val="single" w:sz="4" w:space="0" w:color="00000A"/>
              <w:left w:val="single" w:sz="4" w:space="0" w:color="00000A"/>
              <w:bottom w:val="single" w:sz="4" w:space="0" w:color="00000A"/>
              <w:right w:val="single" w:sz="4" w:space="0" w:color="00000A"/>
            </w:tcBorders>
            <w:shd w:val="clear" w:color="auto" w:fill="FFFFFF"/>
          </w:tcPr>
          <w:p>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pPr>
              <w:tabs>
                <w:tab w:val="left" w:pos="304"/>
              </w:tabs>
              <w:spacing w:after="0"/>
              <w:jc w:val="both"/>
              <w:rPr>
                <w:rFonts w:ascii="Arial" w:hAnsi="Arial" w:cs="Arial"/>
                <w:color w:val="000000"/>
                <w:sz w:val="14"/>
                <w:szCs w:val="14"/>
              </w:rPr>
            </w:pPr>
            <w:r>
              <w:rPr>
                <w:rFonts w:ascii="Arial" w:hAnsi="Arial" w:cs="Arial"/>
                <w:color w:val="000000"/>
                <w:sz w:val="14"/>
                <w:szCs w:val="14"/>
              </w:rPr>
              <w:lastRenderedPageBreak/>
              <w:t>1)</w:t>
            </w:r>
            <w:r>
              <w:rPr>
                <w:rFonts w:ascii="Arial" w:hAnsi="Arial" w:cs="Arial"/>
                <w:color w:val="000000"/>
                <w:sz w:val="14"/>
                <w:szCs w:val="14"/>
              </w:rPr>
              <w:tab/>
              <w:t>la sentenza di condanna definitiva ha riconosciuto l’attenuante della collaborazione come definita dalle singole fattispecie di reato?</w:t>
            </w:r>
          </w:p>
          <w:p>
            <w:pPr>
              <w:tabs>
                <w:tab w:val="left" w:pos="304"/>
              </w:tabs>
              <w:spacing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pPr>
              <w:tabs>
                <w:tab w:val="left" w:pos="304"/>
              </w:tabs>
              <w:spacing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pPr>
              <w:tabs>
                <w:tab w:val="left" w:pos="304"/>
              </w:tabs>
              <w:spacing w:after="0"/>
              <w:jc w:val="both"/>
              <w:rPr>
                <w:rFonts w:ascii="Arial" w:hAnsi="Arial" w:cs="Arial"/>
                <w:color w:val="000000"/>
                <w:sz w:val="14"/>
                <w:szCs w:val="14"/>
              </w:rPr>
            </w:pPr>
          </w:p>
          <w:p>
            <w:pPr>
              <w:tabs>
                <w:tab w:val="left" w:pos="304"/>
              </w:tabs>
              <w:spacing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pPr>
              <w:tabs>
                <w:tab w:val="left" w:pos="304"/>
              </w:tabs>
              <w:spacing w:after="0"/>
              <w:jc w:val="both"/>
              <w:rPr>
                <w:rFonts w:ascii="Arial" w:hAnsi="Arial" w:cs="Arial"/>
                <w:color w:val="000000"/>
                <w:sz w:val="14"/>
                <w:szCs w:val="14"/>
              </w:rPr>
            </w:pPr>
          </w:p>
          <w:p>
            <w:pPr>
              <w:tabs>
                <w:tab w:val="left" w:pos="304"/>
              </w:tabs>
              <w:spacing w:after="0"/>
              <w:jc w:val="both"/>
              <w:rPr>
                <w:rFonts w:ascii="Arial" w:hAnsi="Arial" w:cs="Arial"/>
                <w:color w:val="000000"/>
                <w:sz w:val="14"/>
                <w:szCs w:val="14"/>
              </w:rPr>
            </w:pPr>
          </w:p>
          <w:p>
            <w:pPr>
              <w:pStyle w:val="western"/>
              <w:spacing w:before="119" w:beforeAutospacing="0" w:after="0" w:line="240" w:lineRule="auto"/>
              <w:rPr>
                <w:color w:val="000000"/>
              </w:rPr>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 xml:space="preserve">se le sentenze di </w:t>
            </w:r>
            <w:proofErr w:type="gramStart"/>
            <w:r>
              <w:rPr>
                <w:rFonts w:ascii="Arial" w:hAnsi="Arial" w:cs="Arial"/>
                <w:bCs/>
                <w:color w:val="000000"/>
                <w:sz w:val="14"/>
                <w:szCs w:val="14"/>
              </w:rPr>
              <w:t>condanne  sono</w:t>
            </w:r>
            <w:proofErr w:type="gramEnd"/>
            <w:r>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pPr>
              <w:spacing w:after="0"/>
              <w:rPr>
                <w:rFonts w:ascii="Arial" w:hAnsi="Arial" w:cs="Arial"/>
                <w:color w:val="000000"/>
                <w:sz w:val="14"/>
                <w:szCs w:val="14"/>
              </w:rPr>
            </w:pPr>
          </w:p>
          <w:p>
            <w:pPr>
              <w:spacing w:after="0"/>
              <w:rPr>
                <w:rFonts w:ascii="Arial" w:hAnsi="Arial" w:cs="Arial"/>
                <w:color w:val="000000"/>
                <w:sz w:val="14"/>
                <w:szCs w:val="14"/>
              </w:rPr>
            </w:pPr>
            <w:r>
              <w:rPr>
                <w:rFonts w:ascii="Arial" w:hAnsi="Arial" w:cs="Arial"/>
                <w:color w:val="000000"/>
                <w:sz w:val="14"/>
                <w:szCs w:val="14"/>
              </w:rPr>
              <w:lastRenderedPageBreak/>
              <w:t xml:space="preserve">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spacing w:before="0" w:after="0"/>
              <w:rPr>
                <w:rFonts w:ascii="Arial" w:hAnsi="Arial" w:cs="Arial"/>
                <w:color w:val="000000"/>
                <w:sz w:val="14"/>
                <w:szCs w:val="14"/>
              </w:rPr>
            </w:pPr>
          </w:p>
          <w:p>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spacing w:after="0"/>
              <w:rPr>
                <w:rFonts w:ascii="Arial" w:hAnsi="Arial" w:cs="Arial"/>
                <w:color w:val="000000"/>
                <w:sz w:val="14"/>
                <w:szCs w:val="14"/>
              </w:rPr>
            </w:pPr>
          </w:p>
          <w:p>
            <w:pPr>
              <w:spacing w:after="0"/>
              <w:rPr>
                <w:rFonts w:ascii="Arial" w:hAnsi="Arial" w:cs="Arial"/>
                <w:color w:val="000000"/>
                <w:sz w:val="4"/>
                <w:szCs w:val="4"/>
              </w:rPr>
            </w:pPr>
          </w:p>
          <w:p>
            <w:pPr>
              <w:spacing w:after="0"/>
              <w:rPr>
                <w:rFonts w:ascii="Arial" w:hAnsi="Arial" w:cs="Arial"/>
                <w:color w:val="000000"/>
                <w:sz w:val="4"/>
                <w:szCs w:val="4"/>
              </w:rPr>
            </w:pPr>
          </w:p>
          <w:p>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spacing w:after="0"/>
              <w:rPr>
                <w:rFonts w:ascii="Arial" w:hAnsi="Arial" w:cs="Arial"/>
                <w:color w:val="000000"/>
                <w:sz w:val="14"/>
                <w:szCs w:val="14"/>
              </w:rPr>
            </w:pPr>
          </w:p>
          <w:p>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spacing w:after="0"/>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pPr>
              <w:spacing w:after="0"/>
              <w:rPr>
                <w:rFonts w:ascii="Arial" w:hAnsi="Arial" w:cs="Arial"/>
                <w:color w:val="000000"/>
                <w:sz w:val="14"/>
                <w:szCs w:val="14"/>
              </w:rPr>
            </w:pPr>
            <w:r>
              <w:rPr>
                <w:rFonts w:ascii="Arial" w:hAnsi="Arial" w:cs="Arial"/>
                <w:color w:val="000000"/>
                <w:sz w:val="14"/>
                <w:szCs w:val="14"/>
              </w:rPr>
              <w:t xml:space="preserve">[……..…][…….…][……..…][……..…]  </w:t>
            </w:r>
          </w:p>
          <w:p>
            <w:pPr>
              <w:spacing w:after="0"/>
              <w:rPr>
                <w:rFonts w:ascii="Arial" w:hAnsi="Arial" w:cs="Arial"/>
                <w:color w:val="000000"/>
                <w:sz w:val="14"/>
                <w:szCs w:val="14"/>
              </w:rPr>
            </w:pPr>
          </w:p>
          <w:p>
            <w:pPr>
              <w:spacing w:after="0"/>
              <w:rPr>
                <w:rFonts w:ascii="Arial" w:hAnsi="Arial" w:cs="Arial"/>
                <w:color w:val="000000"/>
                <w:sz w:val="14"/>
                <w:szCs w:val="14"/>
              </w:rPr>
            </w:pPr>
            <w:r>
              <w:rPr>
                <w:rFonts w:ascii="Arial" w:hAnsi="Arial" w:cs="Arial"/>
                <w:color w:val="000000"/>
                <w:sz w:val="14"/>
                <w:szCs w:val="14"/>
              </w:rPr>
              <w:t>[……..…]</w:t>
            </w:r>
          </w:p>
        </w:tc>
      </w:tr>
    </w:tbl>
    <w:p>
      <w:pPr>
        <w:jc w:val="center"/>
        <w:rPr>
          <w:rFonts w:ascii="Arial" w:hAnsi="Arial" w:cs="Arial"/>
          <w:w w:val="0"/>
          <w:sz w:val="14"/>
          <w:szCs w:val="14"/>
        </w:rPr>
      </w:pPr>
    </w:p>
    <w:p>
      <w:pPr>
        <w:jc w:val="center"/>
      </w:pPr>
      <w:r>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color w:val="000000"/>
              </w:rPr>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Risposta:</w:t>
            </w:r>
          </w:p>
        </w:tc>
      </w:tr>
      <w:tr>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color w:val="000000"/>
              </w:rPr>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proofErr w:type="gramStart"/>
            <w:r>
              <w:rPr>
                <w:rFonts w:ascii="Arial" w:hAnsi="Arial" w:cs="Arial"/>
                <w:sz w:val="15"/>
                <w:szCs w:val="15"/>
              </w:rPr>
              <w:t>[ ]</w:t>
            </w:r>
            <w:proofErr w:type="gramEnd"/>
            <w:r>
              <w:rPr>
                <w:rFonts w:ascii="Arial" w:hAnsi="Arial" w:cs="Arial"/>
                <w:sz w:val="15"/>
                <w:szCs w:val="15"/>
              </w:rPr>
              <w:t xml:space="preserve"> Sì [ ] No</w:t>
            </w:r>
          </w:p>
        </w:tc>
      </w:tr>
      <w:tr>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pPr>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pPr>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pPr>
              <w:rPr>
                <w:rFonts w:ascii="Arial" w:hAnsi="Arial" w:cs="Arial"/>
                <w:color w:val="000000"/>
                <w:sz w:val="15"/>
                <w:szCs w:val="15"/>
              </w:rPr>
            </w:pPr>
            <w:r>
              <w:rPr>
                <w:rFonts w:ascii="Arial" w:hAnsi="Arial" w:cs="Arial"/>
                <w:color w:val="000000"/>
                <w:sz w:val="15"/>
                <w:szCs w:val="15"/>
              </w:rPr>
              <w:t>c)   Come è stata stabilita tale inottemperanza:</w:t>
            </w:r>
            <w:r>
              <w:rPr>
                <w:rFonts w:ascii="Arial" w:hAnsi="Arial" w:cs="Arial"/>
                <w:color w:val="000000"/>
                <w:sz w:val="15"/>
                <w:szCs w:val="15"/>
              </w:rPr>
              <w:br/>
            </w:r>
          </w:p>
          <w:p>
            <w:pPr>
              <w:rPr>
                <w:rFonts w:ascii="Arial" w:hAnsi="Arial" w:cs="Arial"/>
                <w:color w:val="000000"/>
                <w:sz w:val="15"/>
                <w:szCs w:val="15"/>
              </w:rPr>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pPr>
              <w:pStyle w:val="Tiret1"/>
              <w:numPr>
                <w:ilvl w:val="0"/>
                <w:numId w:val="8"/>
              </w:numPr>
              <w:ind w:left="284" w:hanging="284"/>
              <w:rPr>
                <w:rFonts w:ascii="Arial" w:hAnsi="Arial" w:cs="Arial"/>
                <w:color w:val="000000"/>
                <w:sz w:val="15"/>
                <w:szCs w:val="15"/>
              </w:rPr>
            </w:pPr>
            <w:r>
              <w:rPr>
                <w:rFonts w:ascii="Arial" w:hAnsi="Arial" w:cs="Arial"/>
                <w:color w:val="000000"/>
                <w:sz w:val="15"/>
                <w:szCs w:val="15"/>
              </w:rPr>
              <w:t>Tale decisione è definitiva e vincolante?</w:t>
            </w:r>
          </w:p>
          <w:p>
            <w:pPr>
              <w:pStyle w:val="Tiret1"/>
              <w:numPr>
                <w:ilvl w:val="0"/>
                <w:numId w:val="8"/>
              </w:numPr>
              <w:ind w:left="284" w:hanging="284"/>
              <w:rPr>
                <w:rFonts w:ascii="Arial" w:hAnsi="Arial" w:cs="Arial"/>
                <w:color w:val="000000"/>
                <w:sz w:val="15"/>
                <w:szCs w:val="15"/>
              </w:rPr>
            </w:pPr>
            <w:r>
              <w:rPr>
                <w:rFonts w:ascii="Arial" w:hAnsi="Arial" w:cs="Arial"/>
                <w:color w:val="000000"/>
                <w:sz w:val="15"/>
                <w:szCs w:val="15"/>
              </w:rPr>
              <w:t>Indicare la data della sentenza di condanna o della decisione.</w:t>
            </w:r>
          </w:p>
          <w:p>
            <w:pPr>
              <w:pStyle w:val="Tiret1"/>
              <w:numPr>
                <w:ilvl w:val="0"/>
                <w:numId w:val="8"/>
              </w:numPr>
              <w:ind w:left="284" w:hanging="284"/>
              <w:rPr>
                <w:rFonts w:ascii="Arial" w:hAnsi="Arial" w:cs="Arial"/>
                <w:color w:val="000000"/>
                <w:sz w:val="15"/>
                <w:szCs w:val="15"/>
              </w:rPr>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pPr>
              <w:rPr>
                <w:rFonts w:ascii="Arial" w:hAnsi="Arial" w:cs="Arial"/>
                <w:color w:val="000000"/>
                <w:sz w:val="15"/>
                <w:szCs w:val="15"/>
              </w:rPr>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pPr>
              <w:ind w:left="284" w:hanging="284"/>
              <w:jc w:val="both"/>
              <w:rPr>
                <w:color w:val="000000"/>
              </w:rPr>
            </w:pPr>
            <w:r>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pPr>
              <w:pStyle w:val="Tiret1"/>
              <w:rPr>
                <w:color w:val="000000"/>
              </w:rPr>
            </w:pPr>
            <w:r>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Contributi previdenziali</w:t>
            </w:r>
          </w:p>
        </w:tc>
      </w:tr>
      <w:tr>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p>
          <w:p>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pPr>
              <w:pStyle w:val="Tiret0"/>
              <w:ind w:left="850" w:hanging="850"/>
              <w:rPr>
                <w:rFonts w:ascii="Arial" w:hAnsi="Arial" w:cs="Arial"/>
                <w:color w:val="000000"/>
                <w:sz w:val="15"/>
                <w:szCs w:val="15"/>
              </w:rPr>
            </w:pPr>
            <w:r>
              <w:rPr>
                <w:rFonts w:ascii="Arial" w:hAnsi="Arial" w:cs="Arial"/>
                <w:color w:val="000000"/>
                <w:sz w:val="15"/>
                <w:szCs w:val="15"/>
              </w:rPr>
              <w:t>- [………………]</w:t>
            </w:r>
          </w:p>
          <w:p>
            <w:pPr>
              <w:pStyle w:val="Tiret0"/>
              <w:ind w:left="850" w:hanging="850"/>
              <w:rPr>
                <w:rFonts w:ascii="Arial" w:hAnsi="Arial" w:cs="Arial"/>
                <w:color w:val="000000"/>
                <w:sz w:val="15"/>
                <w:szCs w:val="15"/>
              </w:rPr>
            </w:pPr>
            <w:r>
              <w:rPr>
                <w:rFonts w:ascii="Arial" w:hAnsi="Arial" w:cs="Arial"/>
                <w:color w:val="000000"/>
                <w:sz w:val="15"/>
                <w:szCs w:val="15"/>
              </w:rPr>
              <w:t>- [………………]</w:t>
            </w:r>
          </w:p>
          <w:p>
            <w:pPr>
              <w:pStyle w:val="Tiret0"/>
              <w:ind w:left="850" w:hanging="850"/>
              <w:rPr>
                <w:rFonts w:ascii="Arial" w:hAnsi="Arial" w:cs="Arial"/>
                <w:color w:val="000000"/>
                <w:sz w:val="15"/>
                <w:szCs w:val="15"/>
              </w:rPr>
            </w:pPr>
          </w:p>
          <w:p>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p>
          <w:p>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pPr>
              <w:pStyle w:val="Tiret0"/>
              <w:ind w:left="850" w:hanging="850"/>
              <w:rPr>
                <w:rFonts w:ascii="Arial" w:hAnsi="Arial" w:cs="Arial"/>
                <w:color w:val="000000"/>
                <w:sz w:val="15"/>
                <w:szCs w:val="15"/>
              </w:rPr>
            </w:pPr>
            <w:r>
              <w:rPr>
                <w:rFonts w:ascii="Arial" w:hAnsi="Arial" w:cs="Arial"/>
                <w:color w:val="000000"/>
                <w:sz w:val="15"/>
                <w:szCs w:val="15"/>
              </w:rPr>
              <w:t>- [………………]</w:t>
            </w:r>
          </w:p>
          <w:p>
            <w:pPr>
              <w:pStyle w:val="Tiret0"/>
              <w:ind w:left="850" w:hanging="850"/>
              <w:rPr>
                <w:rFonts w:ascii="Arial" w:hAnsi="Arial" w:cs="Arial"/>
                <w:color w:val="000000"/>
                <w:sz w:val="15"/>
                <w:szCs w:val="15"/>
              </w:rPr>
            </w:pPr>
            <w:r>
              <w:rPr>
                <w:rFonts w:ascii="Arial" w:hAnsi="Arial" w:cs="Arial"/>
                <w:color w:val="000000"/>
                <w:sz w:val="15"/>
                <w:szCs w:val="15"/>
              </w:rPr>
              <w:t>- [………………]</w:t>
            </w:r>
          </w:p>
          <w:p>
            <w:pPr>
              <w:pStyle w:val="Tiret0"/>
              <w:ind w:left="850" w:hanging="850"/>
              <w:rPr>
                <w:rFonts w:ascii="Arial" w:hAnsi="Arial" w:cs="Arial"/>
                <w:color w:val="000000"/>
                <w:sz w:val="15"/>
                <w:szCs w:val="15"/>
              </w:rPr>
            </w:pPr>
          </w:p>
          <w:p>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sz w:val="15"/>
                <w:szCs w:val="15"/>
              </w:rPr>
              <w:t xml:space="preserve"> (</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
              <w:rPr>
                <w:rFonts w:ascii="Arial" w:hAnsi="Arial" w:cs="Arial"/>
                <w:sz w:val="15"/>
                <w:szCs w:val="15"/>
              </w:rPr>
              <w:lastRenderedPageBreak/>
              <w:t>[……………][……………][…………..…]</w:t>
            </w:r>
          </w:p>
        </w:tc>
      </w:tr>
    </w:tbl>
    <w:p>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Risposta:</w:t>
            </w:r>
          </w:p>
        </w:tc>
      </w:tr>
      <w:tr>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pPr>
              <w:jc w:val="both"/>
              <w:rPr>
                <w:rFonts w:ascii="Arial" w:hAnsi="Arial" w:cs="Arial"/>
                <w:color w:val="000000"/>
                <w:sz w:val="15"/>
                <w:szCs w:val="15"/>
              </w:rPr>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mandonotaapidipagina"/>
                <w:rFonts w:ascii="Arial" w:hAnsi="Arial" w:cs="Arial"/>
                <w:color w:val="000000"/>
                <w:sz w:val="15"/>
                <w:szCs w:val="15"/>
              </w:rPr>
              <w:footnoteReference w:id="23"/>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xml:space="preserve">, del </w:t>
            </w:r>
            <w:proofErr w:type="gramStart"/>
            <w:r>
              <w:rPr>
                <w:rFonts w:ascii="Arial" w:hAnsi="Arial" w:cs="Arial"/>
                <w:color w:val="000000"/>
                <w:sz w:val="15"/>
                <w:szCs w:val="15"/>
              </w:rPr>
              <w:t>Codice ?</w:t>
            </w:r>
            <w:proofErr w:type="gramEnd"/>
          </w:p>
          <w:p>
            <w:pPr>
              <w:spacing w:before="0" w:after="0"/>
              <w:rPr>
                <w:rFonts w:ascii="Arial" w:hAnsi="Arial" w:cs="Arial"/>
                <w:color w:val="000000"/>
                <w:sz w:val="15"/>
                <w:szCs w:val="15"/>
              </w:rPr>
            </w:pPr>
          </w:p>
          <w:p>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pPr>
              <w:spacing w:before="0" w:after="0"/>
              <w:rPr>
                <w:rFonts w:ascii="Arial" w:hAnsi="Arial" w:cs="Arial"/>
                <w:color w:val="000000"/>
                <w:sz w:val="14"/>
                <w:szCs w:val="14"/>
              </w:rPr>
            </w:pPr>
            <w:proofErr w:type="gramStart"/>
            <w:r>
              <w:rPr>
                <w:rFonts w:ascii="Arial" w:hAnsi="Arial" w:cs="Arial"/>
                <w:color w:val="000000"/>
                <w:sz w:val="14"/>
                <w:szCs w:val="14"/>
              </w:rPr>
              <w:t>o</w:t>
            </w:r>
            <w:proofErr w:type="gramEnd"/>
            <w:r>
              <w:rPr>
                <w:rFonts w:ascii="Arial" w:hAnsi="Arial" w:cs="Arial"/>
                <w:color w:val="000000"/>
                <w:sz w:val="14"/>
                <w:szCs w:val="14"/>
              </w:rPr>
              <w:t xml:space="preserve"> “Self-</w:t>
            </w:r>
            <w:proofErr w:type="spellStart"/>
            <w:r>
              <w:rPr>
                <w:rFonts w:ascii="Arial" w:hAnsi="Arial" w:cs="Arial"/>
                <w:color w:val="000000"/>
                <w:sz w:val="14"/>
                <w:szCs w:val="14"/>
              </w:rPr>
              <w:t>Cleaning</w:t>
            </w:r>
            <w:proofErr w:type="spellEnd"/>
            <w:r>
              <w:rPr>
                <w:rFonts w:ascii="Arial" w:hAnsi="Arial" w:cs="Arial"/>
                <w:color w:val="000000"/>
                <w:sz w:val="14"/>
                <w:szCs w:val="14"/>
              </w:rPr>
              <w:t>, cfr. articolo 80, comma 7)?</w:t>
            </w:r>
          </w:p>
          <w:p>
            <w:pPr>
              <w:spacing w:before="0" w:after="0"/>
              <w:rPr>
                <w:rFonts w:ascii="Arial" w:hAnsi="Arial" w:cs="Arial"/>
                <w:color w:val="000000"/>
                <w:sz w:val="14"/>
                <w:szCs w:val="14"/>
              </w:rPr>
            </w:pPr>
          </w:p>
          <w:p>
            <w:pPr>
              <w:spacing w:before="0"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pPr>
              <w:spacing w:before="0" w:after="0"/>
              <w:rPr>
                <w:rFonts w:ascii="Arial" w:hAnsi="Arial" w:cs="Arial"/>
                <w:color w:val="000000"/>
                <w:sz w:val="14"/>
                <w:szCs w:val="14"/>
              </w:rPr>
            </w:pPr>
          </w:p>
          <w:p>
            <w:pPr>
              <w:spacing w:before="0" w:after="0"/>
              <w:rPr>
                <w:rFonts w:ascii="Arial" w:hAnsi="Arial" w:cs="Arial"/>
                <w:strike/>
                <w:color w:val="000000"/>
                <w:sz w:val="14"/>
                <w:szCs w:val="14"/>
              </w:rPr>
            </w:pPr>
            <w:r>
              <w:rPr>
                <w:rFonts w:ascii="Arial" w:hAnsi="Arial" w:cs="Arial"/>
                <w:color w:val="000000"/>
                <w:sz w:val="14"/>
                <w:szCs w:val="14"/>
              </w:rPr>
              <w:t>1) L’operatore economico</w:t>
            </w:r>
          </w:p>
          <w:p>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pPr>
              <w:spacing w:before="0" w:after="0"/>
              <w:rPr>
                <w:rFonts w:ascii="Arial" w:hAnsi="Arial" w:cs="Arial"/>
                <w:color w:val="000000"/>
                <w:sz w:val="14"/>
                <w:szCs w:val="14"/>
              </w:rPr>
            </w:pPr>
          </w:p>
          <w:p>
            <w:pPr>
              <w:tabs>
                <w:tab w:val="left" w:pos="304"/>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pPr>
              <w:spacing w:before="0" w:after="0"/>
              <w:rPr>
                <w:rFonts w:ascii="Arial" w:hAnsi="Arial" w:cs="Arial"/>
                <w:color w:val="000000"/>
                <w:sz w:val="14"/>
                <w:szCs w:val="14"/>
              </w:rPr>
            </w:pPr>
          </w:p>
          <w:p>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color w:val="000000"/>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r>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p>
          <w:p>
            <w:pPr>
              <w:rPr>
                <w:rFonts w:ascii="Arial" w:hAnsi="Arial" w:cs="Arial"/>
                <w:color w:val="000000"/>
                <w:sz w:val="15"/>
                <w:szCs w:val="15"/>
              </w:rPr>
            </w:pPr>
          </w:p>
          <w:p>
            <w:pPr>
              <w:rPr>
                <w:rFonts w:ascii="Arial" w:hAnsi="Arial" w:cs="Arial"/>
                <w:color w:val="000000"/>
                <w:sz w:val="15"/>
                <w:szCs w:val="15"/>
              </w:rPr>
            </w:pPr>
          </w:p>
          <w:p>
            <w:pPr>
              <w:rPr>
                <w:rFonts w:ascii="Arial" w:hAnsi="Arial" w:cs="Arial"/>
                <w:color w:val="000000"/>
                <w:sz w:val="15"/>
                <w:szCs w:val="15"/>
              </w:rPr>
            </w:pPr>
            <w:r>
              <w:rPr>
                <w:rFonts w:ascii="Arial" w:hAnsi="Arial" w:cs="Arial"/>
                <w:color w:val="000000"/>
                <w:sz w:val="15"/>
                <w:szCs w:val="15"/>
              </w:rPr>
              <w:t xml:space="preserve"> </w:t>
            </w:r>
          </w:p>
          <w:p>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pPr>
              <w:rPr>
                <w:rFonts w:ascii="Arial" w:hAnsi="Arial" w:cs="Arial"/>
                <w:color w:val="000000"/>
                <w:sz w:val="15"/>
                <w:szCs w:val="15"/>
              </w:rPr>
            </w:pPr>
          </w:p>
          <w:p>
            <w:pPr>
              <w:rPr>
                <w:rFonts w:ascii="Arial" w:hAnsi="Arial" w:cs="Arial"/>
                <w:color w:val="000000"/>
                <w:sz w:val="14"/>
                <w:szCs w:val="14"/>
              </w:rPr>
            </w:pPr>
          </w:p>
          <w:p>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pPr>
              <w:rPr>
                <w:rFonts w:ascii="Arial" w:hAnsi="Arial" w:cs="Arial"/>
                <w:color w:val="000000"/>
                <w:sz w:val="15"/>
                <w:szCs w:val="15"/>
              </w:rPr>
            </w:pPr>
            <w:r>
              <w:rPr>
                <w:rFonts w:ascii="Arial" w:hAnsi="Arial" w:cs="Arial"/>
                <w:color w:val="000000"/>
                <w:sz w:val="14"/>
                <w:szCs w:val="14"/>
              </w:rPr>
              <w:t xml:space="preserve">[……..…][…….…][……..…][……..…]  </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jc w:val="both"/>
              <w:rPr>
                <w:rFonts w:ascii="Arial" w:hAnsi="Arial" w:cs="Arial"/>
                <w:color w:val="000000"/>
                <w:sz w:val="14"/>
                <w:szCs w:val="14"/>
              </w:rPr>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pPr>
              <w:pStyle w:val="NormalLeft"/>
              <w:tabs>
                <w:tab w:val="left" w:pos="162"/>
              </w:tabs>
              <w:spacing w:before="0" w:after="0"/>
              <w:jc w:val="both"/>
              <w:rPr>
                <w:rFonts w:ascii="Arial" w:hAnsi="Arial" w:cs="Arial"/>
                <w:color w:val="000000"/>
                <w:sz w:val="14"/>
                <w:szCs w:val="14"/>
              </w:rPr>
            </w:pPr>
          </w:p>
          <w:p>
            <w:pPr>
              <w:pStyle w:val="NormalLeft"/>
              <w:spacing w:before="0" w:after="0"/>
              <w:ind w:left="162"/>
              <w:jc w:val="both"/>
              <w:rPr>
                <w:rFonts w:ascii="Arial" w:hAnsi="Arial" w:cs="Arial"/>
                <w:b/>
                <w:color w:val="000000"/>
                <w:sz w:val="14"/>
                <w:szCs w:val="14"/>
              </w:rPr>
            </w:pPr>
            <w:r>
              <w:rPr>
                <w:rFonts w:ascii="Arial" w:hAnsi="Arial" w:cs="Arial"/>
                <w:color w:val="000000"/>
                <w:sz w:val="14"/>
                <w:szCs w:val="14"/>
              </w:rPr>
              <w:t>a) fallimento</w:t>
            </w:r>
          </w:p>
          <w:p>
            <w:pPr>
              <w:pStyle w:val="NormalLeft"/>
              <w:spacing w:before="0" w:after="0"/>
              <w:jc w:val="both"/>
              <w:rPr>
                <w:rFonts w:ascii="Arial" w:hAnsi="Arial" w:cs="Arial"/>
                <w:b/>
                <w:color w:val="000000"/>
                <w:sz w:val="14"/>
                <w:szCs w:val="14"/>
              </w:rPr>
            </w:pPr>
          </w:p>
          <w:p>
            <w:pPr>
              <w:pStyle w:val="NormalLeft"/>
              <w:spacing w:before="0" w:after="0"/>
              <w:jc w:val="both"/>
              <w:rPr>
                <w:rFonts w:ascii="Arial" w:hAnsi="Arial" w:cs="Arial"/>
                <w:color w:val="000000"/>
                <w:sz w:val="14"/>
                <w:szCs w:val="14"/>
              </w:rPr>
            </w:pPr>
            <w:r>
              <w:rPr>
                <w:rFonts w:ascii="Arial" w:hAnsi="Arial" w:cs="Arial"/>
                <w:b/>
                <w:color w:val="000000"/>
                <w:sz w:val="14"/>
                <w:szCs w:val="14"/>
              </w:rPr>
              <w:t xml:space="preserve">In caso affermativo: </w:t>
            </w:r>
          </w:p>
          <w:p>
            <w:pPr>
              <w:pStyle w:val="NormalLeft"/>
              <w:numPr>
                <w:ilvl w:val="0"/>
                <w:numId w:val="14"/>
              </w:numPr>
              <w:spacing w:before="0" w:after="0"/>
              <w:ind w:left="304" w:hanging="142"/>
              <w:jc w:val="both"/>
              <w:rPr>
                <w:color w:val="000000"/>
              </w:rPr>
            </w:pPr>
            <w:proofErr w:type="gramStart"/>
            <w:r>
              <w:rPr>
                <w:rFonts w:ascii="Arial" w:hAnsi="Arial" w:cs="Arial"/>
                <w:color w:val="000000"/>
                <w:sz w:val="14"/>
                <w:szCs w:val="14"/>
              </w:rPr>
              <w:t>il</w:t>
            </w:r>
            <w:proofErr w:type="gramEnd"/>
            <w:r>
              <w:rPr>
                <w:rFonts w:ascii="Arial" w:hAnsi="Arial" w:cs="Arial"/>
                <w:color w:val="000000"/>
                <w:sz w:val="14"/>
                <w:szCs w:val="14"/>
              </w:rPr>
              <w:t xml:space="preserve">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w:t>
            </w:r>
            <w:proofErr w:type="gramStart"/>
            <w:r>
              <w:rPr>
                <w:rFonts w:ascii="Arial" w:hAnsi="Arial" w:cs="Arial"/>
                <w:color w:val="000000"/>
                <w:sz w:val="14"/>
                <w:szCs w:val="14"/>
              </w:rPr>
              <w:t>) ?</w:t>
            </w:r>
            <w:proofErr w:type="gramEnd"/>
          </w:p>
          <w:p>
            <w:pPr>
              <w:pStyle w:val="NormalLeft"/>
              <w:spacing w:before="0" w:after="0"/>
              <w:ind w:left="162"/>
              <w:jc w:val="both"/>
              <w:rPr>
                <w:b/>
                <w:color w:val="000000"/>
                <w:sz w:val="16"/>
                <w:szCs w:val="16"/>
              </w:rPr>
            </w:pPr>
          </w:p>
          <w:p>
            <w:pPr>
              <w:pStyle w:val="NormalLeft"/>
              <w:spacing w:before="0" w:after="0"/>
              <w:ind w:left="162"/>
              <w:jc w:val="both"/>
              <w:rPr>
                <w:b/>
                <w:color w:val="000000"/>
                <w:sz w:val="16"/>
                <w:szCs w:val="16"/>
              </w:rPr>
            </w:pPr>
          </w:p>
          <w:p>
            <w:pPr>
              <w:pStyle w:val="NormalLeft"/>
              <w:numPr>
                <w:ilvl w:val="0"/>
                <w:numId w:val="14"/>
              </w:numPr>
              <w:spacing w:before="0" w:after="0"/>
              <w:ind w:left="304" w:hanging="142"/>
              <w:jc w:val="both"/>
              <w:rPr>
                <w:rFonts w:ascii="Arial" w:hAnsi="Arial" w:cs="Arial"/>
                <w:color w:val="000000"/>
                <w:sz w:val="14"/>
                <w:szCs w:val="14"/>
              </w:rPr>
            </w:pPr>
            <w:proofErr w:type="gramStart"/>
            <w:r>
              <w:rPr>
                <w:rFonts w:ascii="Arial" w:hAnsi="Arial" w:cs="Arial"/>
                <w:color w:val="000000"/>
                <w:sz w:val="14"/>
                <w:szCs w:val="14"/>
              </w:rPr>
              <w:t>la</w:t>
            </w:r>
            <w:proofErr w:type="gramEnd"/>
            <w:r>
              <w:rPr>
                <w:rFonts w:ascii="Arial" w:hAnsi="Arial" w:cs="Arial"/>
                <w:color w:val="000000"/>
                <w:sz w:val="14"/>
                <w:szCs w:val="14"/>
              </w:rPr>
              <w:t xml:space="preserve"> partecipazione alla procedura di affidamento è stata subordinata ai sensi dell’art. 110, comma 5, all’avvalimento di altro operatore economico?</w:t>
            </w:r>
          </w:p>
          <w:p>
            <w:pPr>
              <w:pStyle w:val="NormalLeft"/>
              <w:spacing w:before="0" w:after="0"/>
              <w:ind w:left="162"/>
              <w:jc w:val="both"/>
              <w:rPr>
                <w:color w:val="000000"/>
              </w:rPr>
            </w:pPr>
          </w:p>
          <w:p>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pPr>
              <w:pStyle w:val="NormalLeft"/>
              <w:spacing w:before="0" w:after="0"/>
              <w:ind w:left="162"/>
              <w:jc w:val="both"/>
              <w:rPr>
                <w:rFonts w:ascii="Arial" w:hAnsi="Arial" w:cs="Arial"/>
                <w:color w:val="000000"/>
                <w:sz w:val="14"/>
                <w:szCs w:val="14"/>
              </w:rPr>
            </w:pPr>
          </w:p>
          <w:p>
            <w:pPr>
              <w:pStyle w:val="NormalLeft"/>
              <w:spacing w:before="0" w:after="0"/>
              <w:ind w:left="162"/>
              <w:jc w:val="both"/>
              <w:rPr>
                <w:rFonts w:ascii="Arial" w:hAnsi="Arial" w:cs="Arial"/>
                <w:b/>
                <w:color w:val="000000"/>
                <w:sz w:val="14"/>
                <w:szCs w:val="14"/>
              </w:rPr>
            </w:pPr>
            <w:r>
              <w:rPr>
                <w:rFonts w:ascii="Arial" w:hAnsi="Arial" w:cs="Arial"/>
                <w:color w:val="000000"/>
                <w:sz w:val="14"/>
                <w:szCs w:val="14"/>
              </w:rPr>
              <w:t>c) concordato preventivo</w:t>
            </w:r>
          </w:p>
          <w:p>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p>
          <w:p>
            <w:pPr>
              <w:pStyle w:val="NormalLeft"/>
              <w:spacing w:before="0" w:after="0"/>
              <w:ind w:left="162"/>
              <w:jc w:val="both"/>
              <w:rPr>
                <w:rFonts w:ascii="Arial" w:hAnsi="Arial" w:cs="Arial"/>
                <w:color w:val="000000"/>
                <w:sz w:val="14"/>
                <w:szCs w:val="14"/>
              </w:rPr>
            </w:pPr>
            <w:r>
              <w:rPr>
                <w:rFonts w:ascii="Arial" w:hAnsi="Arial" w:cs="Arial"/>
                <w:color w:val="000000"/>
                <w:sz w:val="14"/>
                <w:szCs w:val="14"/>
              </w:rPr>
              <w:t xml:space="preserve"> d) è ammesso a concordato con continuità aziendale </w:t>
            </w:r>
          </w:p>
          <w:p>
            <w:pPr>
              <w:pStyle w:val="NormalLeft"/>
              <w:spacing w:before="0" w:after="0"/>
              <w:jc w:val="both"/>
              <w:rPr>
                <w:rFonts w:ascii="Arial" w:hAnsi="Arial" w:cs="Arial"/>
                <w:color w:val="000000"/>
                <w:sz w:val="14"/>
                <w:szCs w:val="14"/>
              </w:rPr>
            </w:pPr>
          </w:p>
          <w:p>
            <w:pPr>
              <w:pStyle w:val="NormalLeft"/>
              <w:spacing w:before="0" w:after="0"/>
              <w:jc w:val="both"/>
              <w:rPr>
                <w:rFonts w:ascii="Arial" w:hAnsi="Arial" w:cs="Arial"/>
                <w:color w:val="000000"/>
                <w:sz w:val="14"/>
                <w:szCs w:val="14"/>
              </w:rPr>
            </w:pPr>
            <w:r>
              <w:rPr>
                <w:rFonts w:ascii="Arial" w:hAnsi="Arial" w:cs="Arial"/>
                <w:b/>
                <w:color w:val="000000"/>
                <w:sz w:val="14"/>
                <w:szCs w:val="14"/>
              </w:rPr>
              <w:t>In caso di risposta affermativa alla lettera d):</w:t>
            </w:r>
          </w:p>
          <w:p>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Pr>
                <w:rFonts w:ascii="Arial" w:hAnsi="Arial" w:cs="Arial"/>
                <w:color w:val="000000"/>
                <w:sz w:val="14"/>
                <w:szCs w:val="14"/>
              </w:rPr>
              <w:t xml:space="preserve"> stato autorizzato dal giudice delegato ai sensi dell’ 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pPr>
              <w:pStyle w:val="NormalLeft"/>
              <w:spacing w:before="0" w:after="0"/>
              <w:jc w:val="both"/>
              <w:rPr>
                <w:rFonts w:ascii="Arial" w:hAnsi="Arial" w:cs="Arial"/>
                <w:strike/>
                <w:color w:val="000000"/>
                <w:sz w:val="15"/>
                <w:szCs w:val="15"/>
              </w:rPr>
            </w:pPr>
          </w:p>
          <w:p>
            <w:pPr>
              <w:pStyle w:val="NormalLeft"/>
              <w:numPr>
                <w:ilvl w:val="0"/>
                <w:numId w:val="14"/>
              </w:numPr>
              <w:spacing w:before="0" w:after="0"/>
              <w:ind w:left="304" w:hanging="142"/>
              <w:jc w:val="both"/>
              <w:rPr>
                <w:rFonts w:ascii="Arial" w:hAnsi="Arial" w:cs="Arial"/>
                <w:color w:val="000000"/>
                <w:sz w:val="14"/>
                <w:szCs w:val="14"/>
              </w:rPr>
            </w:pPr>
            <w:proofErr w:type="gramStart"/>
            <w:r>
              <w:rPr>
                <w:rFonts w:ascii="Arial" w:hAnsi="Arial" w:cs="Arial"/>
                <w:color w:val="000000"/>
                <w:sz w:val="14"/>
                <w:szCs w:val="14"/>
              </w:rPr>
              <w:t>la</w:t>
            </w:r>
            <w:proofErr w:type="gramEnd"/>
            <w:r>
              <w:rPr>
                <w:rFonts w:ascii="Arial" w:hAnsi="Arial" w:cs="Arial"/>
                <w:color w:val="000000"/>
                <w:sz w:val="14"/>
                <w:szCs w:val="14"/>
              </w:rPr>
              <w:t xml:space="preserve"> partecipazione alla procedura di affidamento è stata subordinata ai sensi dell’art. 110, comma 5, all’avvalimento di altro operatore economico?</w:t>
            </w:r>
          </w:p>
          <w:p>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0" w:after="0"/>
              <w:rPr>
                <w:rFonts w:ascii="Arial" w:hAnsi="Arial" w:cs="Arial"/>
                <w:color w:val="000000"/>
                <w:sz w:val="14"/>
                <w:szCs w:val="14"/>
              </w:rPr>
            </w:pPr>
          </w:p>
          <w:p>
            <w:pPr>
              <w:spacing w:before="0" w:after="0"/>
              <w:rPr>
                <w:rFonts w:ascii="Arial" w:hAnsi="Arial" w:cs="Arial"/>
                <w:color w:val="000000"/>
                <w:sz w:val="14"/>
                <w:szCs w:val="14"/>
              </w:rPr>
            </w:pPr>
          </w:p>
          <w:p>
            <w:pPr>
              <w:spacing w:before="0" w:after="0"/>
              <w:rPr>
                <w:rFonts w:ascii="Arial" w:hAnsi="Arial" w:cs="Arial"/>
                <w:color w:val="000000"/>
                <w:sz w:val="14"/>
                <w:szCs w:val="14"/>
              </w:rPr>
            </w:pPr>
          </w:p>
          <w:p>
            <w:pPr>
              <w:spacing w:before="0" w:after="0"/>
              <w:rPr>
                <w:rFonts w:ascii="Arial" w:hAnsi="Arial" w:cs="Arial"/>
                <w:color w:val="000000"/>
                <w:sz w:val="14"/>
                <w:szCs w:val="14"/>
              </w:rPr>
            </w:pPr>
          </w:p>
          <w:p>
            <w:pPr>
              <w:spacing w:before="0" w:after="0"/>
              <w:rPr>
                <w:rFonts w:ascii="Arial" w:hAnsi="Arial" w:cs="Arial"/>
                <w:color w:val="000000"/>
                <w:sz w:val="14"/>
                <w:szCs w:val="14"/>
              </w:rPr>
            </w:pPr>
          </w:p>
          <w:p>
            <w:pPr>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pPr>
              <w:spacing w:before="0" w:after="0"/>
              <w:rPr>
                <w:rFonts w:ascii="Arial" w:hAnsi="Arial" w:cs="Arial"/>
                <w:color w:val="000000"/>
                <w:sz w:val="14"/>
                <w:szCs w:val="14"/>
              </w:rPr>
            </w:pPr>
          </w:p>
          <w:p>
            <w:pPr>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spacing w:before="0" w:after="0"/>
              <w:rPr>
                <w:rFonts w:ascii="Arial" w:hAnsi="Arial" w:cs="Arial"/>
                <w:color w:val="000000"/>
                <w:sz w:val="14"/>
                <w:szCs w:val="14"/>
              </w:rPr>
            </w:pPr>
          </w:p>
          <w:p>
            <w:pPr>
              <w:spacing w:before="0" w:after="0"/>
              <w:rPr>
                <w:rFonts w:ascii="Arial" w:hAnsi="Arial" w:cs="Arial"/>
                <w:color w:val="000000"/>
                <w:sz w:val="14"/>
                <w:szCs w:val="14"/>
              </w:rPr>
            </w:pPr>
            <w:r>
              <w:rPr>
                <w:rFonts w:ascii="Arial" w:hAnsi="Arial" w:cs="Arial"/>
                <w:color w:val="000000"/>
                <w:sz w:val="14"/>
                <w:szCs w:val="14"/>
              </w:rPr>
              <w:t xml:space="preserve">In caso affermativo indicare gli estremi dei provvedimenti </w:t>
            </w:r>
          </w:p>
          <w:p>
            <w:pPr>
              <w:spacing w:before="0" w:after="0"/>
              <w:rPr>
                <w:rFonts w:ascii="Arial" w:hAnsi="Arial" w:cs="Arial"/>
                <w:color w:val="000000"/>
              </w:rPr>
            </w:pPr>
            <w:r>
              <w:rPr>
                <w:rFonts w:ascii="Arial" w:hAnsi="Arial" w:cs="Arial"/>
                <w:color w:val="000000"/>
                <w:sz w:val="14"/>
                <w:szCs w:val="14"/>
              </w:rPr>
              <w:t>[………..…]  [………..…]</w:t>
            </w:r>
          </w:p>
          <w:p>
            <w:pPr>
              <w:spacing w:before="0" w:after="0"/>
              <w:rPr>
                <w:rFonts w:ascii="Arial" w:hAnsi="Arial" w:cs="Arial"/>
                <w:color w:val="000000"/>
              </w:rPr>
            </w:pPr>
          </w:p>
          <w:p>
            <w:pPr>
              <w:spacing w:before="0" w:after="0"/>
              <w:rPr>
                <w:rFonts w:ascii="Arial" w:hAnsi="Arial" w:cs="Arial"/>
                <w:color w:val="000000"/>
                <w:sz w:val="14"/>
                <w:szCs w:val="14"/>
              </w:rPr>
            </w:pPr>
          </w:p>
          <w:p>
            <w:pPr>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pPr>
              <w:spacing w:before="0" w:after="0"/>
              <w:rPr>
                <w:rFonts w:ascii="Arial" w:hAnsi="Arial" w:cs="Arial"/>
                <w:color w:val="000000"/>
              </w:rPr>
            </w:pPr>
            <w:r>
              <w:rPr>
                <w:rFonts w:ascii="Arial" w:hAnsi="Arial" w:cs="Arial"/>
                <w:color w:val="000000"/>
                <w:sz w:val="14"/>
                <w:szCs w:val="14"/>
              </w:rPr>
              <w:t>[………..…]</w:t>
            </w:r>
          </w:p>
          <w:p>
            <w:pPr>
              <w:spacing w:before="0" w:after="0"/>
              <w:rPr>
                <w:rFonts w:ascii="Arial" w:hAnsi="Arial" w:cs="Arial"/>
                <w:color w:val="000000"/>
                <w:sz w:val="14"/>
                <w:szCs w:val="14"/>
              </w:rPr>
            </w:pPr>
          </w:p>
          <w:p>
            <w:pPr>
              <w:spacing w:before="0" w:after="0"/>
              <w:rPr>
                <w:rFonts w:ascii="Arial" w:hAnsi="Arial" w:cs="Arial"/>
                <w:color w:val="000000"/>
                <w:sz w:val="14"/>
                <w:szCs w:val="14"/>
              </w:rPr>
            </w:pPr>
          </w:p>
          <w:p>
            <w:pPr>
              <w:spacing w:before="0" w:after="0"/>
              <w:rPr>
                <w:rFonts w:ascii="Arial" w:hAnsi="Arial" w:cs="Arial"/>
                <w:color w:val="000000"/>
                <w:sz w:val="22"/>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spacing w:before="0" w:after="0"/>
              <w:rPr>
                <w:rFonts w:ascii="Arial" w:hAnsi="Arial" w:cs="Arial"/>
                <w:color w:val="000000"/>
                <w:sz w:val="14"/>
                <w:szCs w:val="14"/>
              </w:rPr>
            </w:pPr>
          </w:p>
          <w:p>
            <w:pPr>
              <w:spacing w:before="0" w:after="0"/>
              <w:rPr>
                <w:rFonts w:ascii="Arial" w:hAnsi="Arial" w:cs="Arial"/>
                <w:color w:val="000000"/>
                <w:sz w:val="22"/>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pPr>
              <w:rPr>
                <w:rFonts w:ascii="Arial" w:hAnsi="Arial" w:cs="Arial"/>
                <w:color w:val="000000"/>
                <w:sz w:val="14"/>
                <w:szCs w:val="14"/>
              </w:rPr>
            </w:pPr>
          </w:p>
          <w:p>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pPr>
              <w:spacing w:before="0" w:after="0"/>
              <w:rPr>
                <w:rFonts w:ascii="Arial" w:hAnsi="Arial" w:cs="Arial"/>
                <w:color w:val="000000"/>
                <w:sz w:val="14"/>
                <w:szCs w:val="14"/>
              </w:rPr>
            </w:pPr>
          </w:p>
          <w:p>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pPr>
              <w:spacing w:before="0" w:after="0"/>
              <w:rPr>
                <w:rFonts w:ascii="Arial" w:hAnsi="Arial" w:cs="Arial"/>
                <w:color w:val="000000"/>
              </w:rPr>
            </w:pPr>
            <w:r>
              <w:rPr>
                <w:rFonts w:ascii="Arial" w:hAnsi="Arial" w:cs="Arial"/>
                <w:color w:val="000000"/>
                <w:sz w:val="14"/>
                <w:szCs w:val="14"/>
              </w:rPr>
              <w:t xml:space="preserve">[………..…] </w:t>
            </w:r>
          </w:p>
        </w:tc>
      </w:tr>
      <w:tr>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b/>
                <w:color w:val="000000"/>
                <w:sz w:val="15"/>
                <w:szCs w:val="15"/>
              </w:rPr>
            </w:pPr>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 xml:space="preserve">gravi illeciti </w:t>
            </w:r>
            <w:proofErr w:type="gramStart"/>
            <w:r>
              <w:rPr>
                <w:rFonts w:ascii="Arial" w:hAnsi="Arial" w:cs="Arial"/>
                <w:b/>
                <w:color w:val="000000"/>
                <w:sz w:val="15"/>
                <w:szCs w:val="15"/>
              </w:rPr>
              <w:t>professionali</w:t>
            </w:r>
            <w:r>
              <w:rPr>
                <w:rFonts w:ascii="Arial" w:hAnsi="Arial" w:cs="Arial"/>
                <w:color w:val="000000"/>
                <w:sz w:val="15"/>
                <w:szCs w:val="15"/>
              </w:rPr>
              <w:t>(</w:t>
            </w:r>
            <w:proofErr w:type="gramEnd"/>
            <w:r>
              <w:rPr>
                <w:rStyle w:val="Rimandonotaapidipagina"/>
                <w:rFonts w:ascii="Arial" w:hAnsi="Arial" w:cs="Arial"/>
                <w:color w:val="000000"/>
                <w:sz w:val="15"/>
                <w:szCs w:val="15"/>
              </w:rPr>
              <w:footnoteReference w:id="24"/>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pPr>
              <w:rPr>
                <w:rFonts w:ascii="Arial" w:hAnsi="Arial" w:cs="Arial"/>
                <w:color w:val="000000"/>
                <w:sz w:val="15"/>
                <w:szCs w:val="15"/>
              </w:rPr>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r>
              <w:rPr>
                <w:rFonts w:ascii="Arial" w:hAnsi="Arial" w:cs="Arial"/>
                <w:color w:val="000000"/>
                <w:sz w:val="15"/>
                <w:szCs w:val="15"/>
              </w:rPr>
              <w:br/>
              <w:t xml:space="preserve"> </w:t>
            </w:r>
          </w:p>
          <w:p>
            <w:pPr>
              <w:rPr>
                <w:rFonts w:ascii="Arial" w:hAnsi="Arial" w:cs="Arial"/>
                <w:color w:val="000000"/>
                <w:sz w:val="15"/>
                <w:szCs w:val="15"/>
              </w:rPr>
            </w:pPr>
            <w:r>
              <w:rPr>
                <w:rFonts w:ascii="Arial" w:hAnsi="Arial" w:cs="Arial"/>
                <w:color w:val="000000"/>
                <w:sz w:val="15"/>
                <w:szCs w:val="15"/>
              </w:rPr>
              <w:t>[………………]</w:t>
            </w:r>
          </w:p>
        </w:tc>
      </w:tr>
      <w:tr>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b/>
                <w:color w:val="000000"/>
                <w:sz w:val="14"/>
                <w:szCs w:val="14"/>
              </w:rPr>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pPr>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pPr>
              <w:spacing w:before="0" w:after="0"/>
              <w:rPr>
                <w:rFonts w:ascii="Arial" w:hAnsi="Arial" w:cs="Arial"/>
                <w:strike/>
                <w:color w:val="000000"/>
                <w:sz w:val="14"/>
                <w:szCs w:val="14"/>
              </w:rPr>
            </w:pPr>
            <w:r>
              <w:rPr>
                <w:rFonts w:ascii="Arial" w:hAnsi="Arial" w:cs="Arial"/>
                <w:color w:val="000000"/>
                <w:sz w:val="14"/>
                <w:szCs w:val="14"/>
              </w:rPr>
              <w:t>1) L’operatore economico:</w:t>
            </w:r>
          </w:p>
          <w:p>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pPr>
              <w:spacing w:before="0" w:after="0"/>
              <w:rPr>
                <w:rFonts w:ascii="Arial" w:hAnsi="Arial" w:cs="Arial"/>
                <w:color w:val="000000"/>
                <w:sz w:val="14"/>
                <w:szCs w:val="14"/>
              </w:rPr>
            </w:pPr>
          </w:p>
          <w:p>
            <w:pPr>
              <w:tabs>
                <w:tab w:val="left" w:pos="162"/>
              </w:tabs>
              <w:spacing w:before="0" w:after="0"/>
              <w:rPr>
                <w:rFonts w:ascii="Arial" w:hAnsi="Arial" w:cs="Arial"/>
                <w:b/>
                <w:color w:val="000000"/>
                <w:sz w:val="15"/>
                <w:szCs w:val="15"/>
              </w:rPr>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pPr>
              <w:rPr>
                <w:rFonts w:ascii="Arial" w:hAnsi="Arial" w:cs="Arial"/>
                <w:b/>
                <w:color w:val="000000"/>
                <w:sz w:val="15"/>
                <w:szCs w:val="15"/>
              </w:rPr>
            </w:pPr>
          </w:p>
          <w:p>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pPr>
              <w:rPr>
                <w:rFonts w:ascii="Arial" w:hAnsi="Arial" w:cs="Arial"/>
                <w:color w:val="000000"/>
                <w:sz w:val="15"/>
                <w:szCs w:val="15"/>
              </w:rPr>
            </w:pPr>
          </w:p>
          <w:p>
            <w:pPr>
              <w:rPr>
                <w:rFonts w:ascii="Arial" w:hAnsi="Arial" w:cs="Arial"/>
                <w:color w:val="000000"/>
                <w:sz w:val="15"/>
                <w:szCs w:val="15"/>
              </w:rPr>
            </w:pPr>
          </w:p>
          <w:p>
            <w:pPr>
              <w:rPr>
                <w:rFonts w:ascii="Arial" w:hAnsi="Arial" w:cs="Arial"/>
                <w:color w:val="000000"/>
                <w:sz w:val="4"/>
                <w:szCs w:val="4"/>
              </w:rPr>
            </w:pPr>
          </w:p>
          <w:p>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pPr>
              <w:rPr>
                <w:rFonts w:ascii="Arial" w:hAnsi="Arial" w:cs="Arial"/>
                <w:strike/>
                <w:color w:val="000000"/>
                <w:sz w:val="14"/>
                <w:szCs w:val="14"/>
              </w:rPr>
            </w:pPr>
            <w:r>
              <w:rPr>
                <w:rFonts w:ascii="Arial" w:hAnsi="Arial" w:cs="Arial"/>
                <w:color w:val="000000"/>
                <w:sz w:val="14"/>
                <w:szCs w:val="14"/>
              </w:rPr>
              <w:t xml:space="preserve">[……..…][…….…][……..…][……..…]  </w:t>
            </w:r>
          </w:p>
        </w:tc>
      </w:tr>
      <w:tr>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pStyle w:val="NormalLeft"/>
              <w:jc w:val="both"/>
              <w:rPr>
                <w:rFonts w:ascii="Arial" w:hAnsi="Arial" w:cs="Arial"/>
                <w:b/>
                <w:sz w:val="15"/>
                <w:szCs w:val="15"/>
              </w:rPr>
            </w:pPr>
            <w:r>
              <w:rPr>
                <w:rStyle w:val="NormalBoldChar"/>
                <w:rFonts w:ascii="Arial" w:eastAsia="Calibri" w:hAnsi="Arial" w:cs="Arial"/>
                <w:w w:val="0"/>
                <w:sz w:val="15"/>
                <w:szCs w:val="15"/>
              </w:rPr>
              <w:t xml:space="preserve">L'operatore economico è a conoscenza di qualsiasi </w:t>
            </w:r>
            <w:r>
              <w:rPr>
                <w:rFonts w:ascii="Arial" w:hAnsi="Arial" w:cs="Arial"/>
                <w:b/>
                <w:sz w:val="15"/>
                <w:szCs w:val="15"/>
              </w:rPr>
              <w:t xml:space="preserve">conflitto di </w:t>
            </w:r>
            <w:proofErr w:type="gramStart"/>
            <w:r>
              <w:rPr>
                <w:rFonts w:ascii="Arial" w:hAnsi="Arial" w:cs="Arial"/>
                <w:b/>
                <w:sz w:val="15"/>
                <w:szCs w:val="15"/>
              </w:rPr>
              <w:t>interessi(</w:t>
            </w:r>
            <w:proofErr w:type="gramEnd"/>
            <w:r>
              <w:rPr>
                <w:rStyle w:val="Rimandonotaapidipagina"/>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pPr>
              <w:pStyle w:val="NormalLeft"/>
              <w:jc w:val="both"/>
              <w:rPr>
                <w:rFonts w:ascii="Arial" w:hAnsi="Arial" w:cs="Arial"/>
                <w:w w:val="0"/>
                <w:sz w:val="15"/>
                <w:szCs w:val="15"/>
              </w:rPr>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p>
          <w:p>
            <w:pPr>
              <w:rPr>
                <w:rFonts w:ascii="Arial" w:hAnsi="Arial" w:cs="Arial"/>
                <w:sz w:val="15"/>
                <w:szCs w:val="15"/>
              </w:rPr>
            </w:pPr>
            <w:r>
              <w:rPr>
                <w:rFonts w:ascii="Arial" w:hAnsi="Arial" w:cs="Arial"/>
                <w:sz w:val="15"/>
                <w:szCs w:val="15"/>
              </w:rPr>
              <w:t>[………….]</w:t>
            </w:r>
          </w:p>
        </w:tc>
      </w:tr>
      <w:tr>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pStyle w:val="NormalLeft"/>
              <w:jc w:val="both"/>
              <w:rPr>
                <w:rFonts w:ascii="Arial" w:hAnsi="Arial" w:cs="Arial"/>
                <w:b/>
                <w:color w:val="000000"/>
                <w:sz w:val="15"/>
                <w:szCs w:val="15"/>
              </w:rPr>
            </w:pPr>
            <w:r>
              <w:rPr>
                <w:rStyle w:val="NormalBoldChar"/>
                <w:rFonts w:ascii="Arial" w:eastAsia="Calibri" w:hAnsi="Arial" w:cs="Arial"/>
                <w:w w:val="0"/>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FF0000"/>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pPr>
              <w:rPr>
                <w:rFonts w:ascii="Arial" w:hAnsi="Arial" w:cs="Arial"/>
                <w:color w:val="FF0000"/>
                <w:sz w:val="15"/>
                <w:szCs w:val="15"/>
              </w:rPr>
            </w:pPr>
          </w:p>
          <w:p>
            <w:r>
              <w:rPr>
                <w:rFonts w:ascii="Arial" w:hAnsi="Arial" w:cs="Arial"/>
                <w:sz w:val="15"/>
                <w:szCs w:val="15"/>
              </w:rPr>
              <w:t xml:space="preserve"> […………………]</w:t>
            </w:r>
          </w:p>
        </w:tc>
      </w:tr>
      <w:tr>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pStyle w:val="NormalLeft"/>
              <w:jc w:val="both"/>
              <w:rPr>
                <w:rFonts w:ascii="Arial" w:hAnsi="Arial" w:cs="Arial"/>
                <w:color w:val="000000"/>
                <w:sz w:val="15"/>
                <w:szCs w:val="15"/>
              </w:rPr>
            </w:pPr>
            <w:r>
              <w:rPr>
                <w:rFonts w:ascii="Arial" w:hAnsi="Arial" w:cs="Arial"/>
                <w:color w:val="000000"/>
                <w:sz w:val="15"/>
                <w:szCs w:val="15"/>
              </w:rPr>
              <w:t>L'operatore economico può confermare di:</w:t>
            </w:r>
          </w:p>
          <w:p>
            <w:pPr>
              <w:pStyle w:val="NormalLeft"/>
              <w:numPr>
                <w:ilvl w:val="0"/>
                <w:numId w:val="16"/>
              </w:numPr>
              <w:ind w:left="304" w:hanging="284"/>
              <w:jc w:val="both"/>
              <w:rPr>
                <w:rFonts w:ascii="Arial" w:hAnsi="Arial" w:cs="Arial"/>
                <w:color w:val="000000"/>
                <w:sz w:val="14"/>
                <w:szCs w:val="14"/>
              </w:rPr>
            </w:pPr>
            <w:proofErr w:type="gramStart"/>
            <w:r>
              <w:rPr>
                <w:rStyle w:val="NormalBoldChar"/>
                <w:rFonts w:ascii="Arial" w:eastAsia="Calibri" w:hAnsi="Arial" w:cs="Arial"/>
                <w:color w:val="000000"/>
                <w:w w:val="0"/>
                <w:sz w:val="14"/>
                <w:szCs w:val="14"/>
              </w:rPr>
              <w:t>non</w:t>
            </w:r>
            <w:proofErr w:type="gramEnd"/>
            <w:r>
              <w:rPr>
                <w:rStyle w:val="NormalBoldChar"/>
                <w:rFonts w:ascii="Arial" w:eastAsia="Calibri" w:hAnsi="Arial" w:cs="Arial"/>
                <w:color w:val="000000"/>
                <w:w w:val="0"/>
                <w:sz w:val="14"/>
                <w:szCs w:val="14"/>
              </w:rPr>
              <w:t xml:space="preserve">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pPr>
              <w:pStyle w:val="NormalLeft"/>
              <w:jc w:val="both"/>
              <w:rPr>
                <w:rFonts w:ascii="Arial" w:hAnsi="Arial" w:cs="Arial"/>
                <w:color w:val="000000"/>
                <w:sz w:val="14"/>
                <w:szCs w:val="14"/>
              </w:rPr>
            </w:pPr>
            <w:r>
              <w:rPr>
                <w:rFonts w:ascii="Arial" w:hAnsi="Arial" w:cs="Arial"/>
                <w:color w:val="000000"/>
                <w:sz w:val="14"/>
                <w:szCs w:val="14"/>
              </w:rPr>
              <w:br/>
              <w:t xml:space="preserve">b)    </w:t>
            </w:r>
            <w:r>
              <w:rPr>
                <w:rStyle w:val="NormalBoldChar"/>
                <w:rFonts w:ascii="Arial" w:eastAsia="Calibri" w:hAnsi="Arial" w:cs="Arial"/>
                <w:color w:val="000000"/>
                <w:w w:val="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p>
          <w:p>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pPr>
              <w:rPr>
                <w:rFonts w:ascii="Arial" w:hAnsi="Arial" w:cs="Arial"/>
                <w:color w:val="000000"/>
                <w:szCs w:val="24"/>
              </w:rPr>
            </w:pPr>
          </w:p>
          <w:p>
            <w:pPr>
              <w:rPr>
                <w:color w:val="000000"/>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bl>
    <w:p>
      <w:pPr>
        <w:pStyle w:val="SectionTitle"/>
        <w:rPr>
          <w:rFonts w:ascii="Arial" w:hAnsi="Arial" w:cs="Arial"/>
          <w:b w:val="0"/>
          <w:caps/>
          <w:sz w:val="15"/>
          <w:szCs w:val="15"/>
        </w:rPr>
      </w:pPr>
    </w:p>
    <w:p>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jc w:val="both"/>
              <w:rPr>
                <w:color w:val="000000"/>
              </w:rPr>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w:t>
            </w:r>
            <w:proofErr w:type="gramStart"/>
            <w:r>
              <w:rPr>
                <w:rFonts w:ascii="Arial" w:hAnsi="Arial" w:cs="Arial"/>
                <w:color w:val="000000"/>
                <w:sz w:val="15"/>
                <w:szCs w:val="15"/>
              </w:rPr>
              <w:t>articolo  80</w:t>
            </w:r>
            <w:proofErr w:type="gramEnd"/>
            <w:r>
              <w:rPr>
                <w:rFonts w:ascii="Arial" w:hAnsi="Arial" w:cs="Arial"/>
                <w:color w:val="000000"/>
                <w:sz w:val="15"/>
                <w:szCs w:val="15"/>
              </w:rPr>
              <w:t xml:space="preserve">,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Risposta:</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jc w:val="both"/>
              <w:rPr>
                <w:color w:val="000000"/>
              </w:rPr>
            </w:pPr>
            <w:r>
              <w:rPr>
                <w:rFonts w:ascii="Arial" w:hAnsi="Arial" w:cs="Arial"/>
                <w:color w:val="000000"/>
                <w:sz w:val="14"/>
                <w:szCs w:val="14"/>
              </w:rPr>
              <w:t>Sussistono  a carico dell’operatore economico cause di decadenza, di sospensione o di divieto previste dall'</w:t>
            </w:r>
            <w:hyperlink r:id="rId10" w:anchor="067" w:history="1">
              <w:r>
                <w:rPr>
                  <w:rStyle w:val="Collegamentoipertestuale"/>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11" w:anchor="084" w:history="1">
              <w:r>
                <w:rPr>
                  <w:rStyle w:val="Collegamentoipertestuale"/>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12" w:anchor="088" w:history="1">
              <w:r>
                <w:rPr>
                  <w:rStyle w:val="Collegamentoipertestuale"/>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3" w:anchor="092" w:history="1">
              <w:r>
                <w:rPr>
                  <w:rStyle w:val="Collegamentoipertestuale"/>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xml:space="preserve">, con riferimento rispettivamente alle </w:t>
            </w:r>
            <w:r>
              <w:rPr>
                <w:rFonts w:ascii="Arial" w:hAnsi="Arial" w:cs="Arial"/>
                <w:color w:val="000000"/>
                <w:sz w:val="14"/>
                <w:szCs w:val="14"/>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4"/>
                <w:szCs w:val="14"/>
              </w:rPr>
            </w:pPr>
            <w:proofErr w:type="gramStart"/>
            <w:r>
              <w:rPr>
                <w:rFonts w:ascii="Arial" w:hAnsi="Arial" w:cs="Arial"/>
                <w:sz w:val="14"/>
                <w:szCs w:val="14"/>
              </w:rPr>
              <w:lastRenderedPageBreak/>
              <w:t>[ ]</w:t>
            </w:r>
            <w:proofErr w:type="gramEnd"/>
            <w:r>
              <w:rPr>
                <w:rFonts w:ascii="Arial" w:hAnsi="Arial" w:cs="Arial"/>
                <w:sz w:val="14"/>
                <w:szCs w:val="14"/>
              </w:rPr>
              <w:t xml:space="preserve"> Sì [ ] No</w:t>
            </w:r>
          </w:p>
          <w:p>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
              <w:rPr>
                <w:rFonts w:ascii="Arial" w:hAnsi="Arial" w:cs="Arial"/>
                <w:sz w:val="14"/>
                <w:szCs w:val="14"/>
              </w:rPr>
              <w:lastRenderedPageBreak/>
              <w:t>[…………….…][………………][……..………][…..……..…] (</w:t>
            </w:r>
            <w:r>
              <w:rPr>
                <w:rStyle w:val="Rimandonotaapidipagina"/>
                <w:rFonts w:ascii="Arial" w:hAnsi="Arial" w:cs="Arial"/>
                <w:sz w:val="14"/>
                <w:szCs w:val="14"/>
              </w:rPr>
              <w:footnoteReference w:id="26"/>
            </w:r>
            <w:r>
              <w:rPr>
                <w:rFonts w:ascii="Arial" w:hAnsi="Arial" w:cs="Arial"/>
                <w:sz w:val="14"/>
                <w:szCs w:val="14"/>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4"/>
                <w:szCs w:val="14"/>
              </w:rPr>
            </w:pPr>
            <w:r>
              <w:rPr>
                <w:rFonts w:ascii="Arial" w:hAnsi="Arial" w:cs="Arial"/>
                <w:color w:val="000000"/>
                <w:sz w:val="14"/>
                <w:szCs w:val="14"/>
              </w:rPr>
              <w:lastRenderedPageBreak/>
              <w:t xml:space="preserve">L’operatore economico si trova in una delle seguenti </w:t>
            </w:r>
            <w:proofErr w:type="gramStart"/>
            <w:r>
              <w:rPr>
                <w:rFonts w:ascii="Arial" w:hAnsi="Arial" w:cs="Arial"/>
                <w:color w:val="000000"/>
                <w:sz w:val="14"/>
                <w:szCs w:val="14"/>
              </w:rPr>
              <w:t>situazioni ?</w:t>
            </w:r>
            <w:proofErr w:type="gramEnd"/>
          </w:p>
          <w:p>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è stato soggetto alla sanzione interdittiva di cui all'</w:t>
            </w:r>
            <w:hyperlink r:id="rId14" w:anchor="09" w:history="1">
              <w:r>
                <w:rPr>
                  <w:rStyle w:val="Collegamentoipertestuale"/>
                  <w:rFonts w:ascii="Arial" w:eastAsia="font274"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5" w:anchor="014" w:history="1">
              <w:r>
                <w:rPr>
                  <w:rStyle w:val="Collegamentoipertestuale"/>
                  <w:rFonts w:ascii="Arial" w:eastAsia="font274"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pPr>
              <w:pStyle w:val="NormaleWeb1"/>
              <w:spacing w:before="0" w:after="0"/>
              <w:ind w:left="284" w:hanging="284"/>
              <w:jc w:val="both"/>
              <w:rPr>
                <w:rFonts w:ascii="Arial" w:hAnsi="Arial" w:cs="Arial"/>
                <w:color w:val="000000"/>
                <w:sz w:val="14"/>
                <w:szCs w:val="14"/>
              </w:rPr>
            </w:pPr>
          </w:p>
          <w:p>
            <w:pPr>
              <w:pStyle w:val="NormaleWeb1"/>
              <w:spacing w:before="0" w:after="0"/>
              <w:jc w:val="both"/>
              <w:rPr>
                <w:rFonts w:ascii="Arial" w:hAnsi="Arial" w:cs="Arial"/>
                <w:color w:val="000000"/>
                <w:sz w:val="14"/>
                <w:szCs w:val="14"/>
              </w:rPr>
            </w:pPr>
          </w:p>
          <w:p>
            <w:pPr>
              <w:pStyle w:val="NormaleWeb1"/>
              <w:numPr>
                <w:ilvl w:val="0"/>
                <w:numId w:val="10"/>
              </w:numPr>
              <w:spacing w:before="0" w:after="0"/>
              <w:ind w:left="284" w:hanging="284"/>
              <w:jc w:val="both"/>
              <w:rPr>
                <w:rFonts w:ascii="Arial" w:hAnsi="Arial" w:cs="Arial"/>
                <w:color w:val="000000"/>
                <w:sz w:val="14"/>
                <w:szCs w:val="14"/>
              </w:rPr>
            </w:pPr>
            <w:proofErr w:type="gramStart"/>
            <w:r>
              <w:rPr>
                <w:rFonts w:ascii="Arial" w:hAnsi="Arial" w:cs="Arial"/>
                <w:color w:val="000000"/>
                <w:sz w:val="14"/>
                <w:szCs w:val="14"/>
              </w:rPr>
              <w:t>è</w:t>
            </w:r>
            <w:proofErr w:type="gramEnd"/>
            <w:r>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numPr>
                <w:ilvl w:val="0"/>
                <w:numId w:val="10"/>
              </w:numPr>
              <w:spacing w:before="0" w:after="0"/>
              <w:ind w:left="284" w:hanging="284"/>
              <w:jc w:val="both"/>
              <w:rPr>
                <w:rFonts w:ascii="Arial" w:hAnsi="Arial" w:cs="Arial"/>
                <w:color w:val="000000"/>
                <w:sz w:val="14"/>
                <w:szCs w:val="14"/>
              </w:rPr>
            </w:pPr>
            <w:proofErr w:type="gramStart"/>
            <w:r>
              <w:rPr>
                <w:rFonts w:ascii="Arial" w:hAnsi="Arial" w:cs="Arial"/>
                <w:color w:val="000000"/>
                <w:sz w:val="14"/>
                <w:szCs w:val="14"/>
              </w:rPr>
              <w:t>ha</w:t>
            </w:r>
            <w:proofErr w:type="gramEnd"/>
            <w:r>
              <w:rPr>
                <w:rFonts w:ascii="Arial" w:hAnsi="Arial" w:cs="Arial"/>
                <w:color w:val="000000"/>
                <w:sz w:val="14"/>
                <w:szCs w:val="14"/>
              </w:rPr>
              <w:t xml:space="preserve"> violato il divieto di intestazione fiduciaria di cui all'</w:t>
            </w:r>
            <w:r>
              <w:rPr>
                <w:rStyle w:val="Collegamentoipertestuale"/>
                <w:rFonts w:ascii="Arial" w:eastAsia="font274"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pPr>
              <w:spacing w:before="0" w:after="0"/>
              <w:ind w:left="284" w:hanging="284"/>
              <w:jc w:val="both"/>
              <w:rPr>
                <w:rFonts w:ascii="Arial" w:hAnsi="Arial" w:cs="Arial"/>
                <w:color w:val="000000"/>
                <w:sz w:val="14"/>
                <w:szCs w:val="14"/>
              </w:rPr>
            </w:pPr>
          </w:p>
          <w:p>
            <w:p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In caso </w:t>
            </w:r>
            <w:proofErr w:type="gramStart"/>
            <w:r>
              <w:rPr>
                <w:rFonts w:ascii="Arial" w:hAnsi="Arial" w:cs="Arial"/>
                <w:color w:val="000000"/>
                <w:sz w:val="14"/>
                <w:szCs w:val="14"/>
              </w:rPr>
              <w:t>affermativo  :</w:t>
            </w:r>
            <w:proofErr w:type="gramEnd"/>
          </w:p>
          <w:p>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la violazione è stata </w:t>
            </w:r>
            <w:proofErr w:type="gramStart"/>
            <w:r>
              <w:rPr>
                <w:rFonts w:ascii="Arial" w:hAnsi="Arial" w:cs="Arial"/>
                <w:color w:val="000000"/>
                <w:sz w:val="14"/>
                <w:szCs w:val="14"/>
              </w:rPr>
              <w:t>rimossa ?</w:t>
            </w:r>
            <w:proofErr w:type="gramEnd"/>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numPr>
                <w:ilvl w:val="0"/>
                <w:numId w:val="10"/>
              </w:numPr>
              <w:spacing w:before="0" w:after="0"/>
              <w:ind w:left="284" w:hanging="284"/>
              <w:jc w:val="both"/>
              <w:rPr>
                <w:rFonts w:ascii="Arial" w:hAnsi="Arial" w:cs="Arial"/>
                <w:color w:val="000000"/>
                <w:sz w:val="14"/>
                <w:szCs w:val="14"/>
              </w:rPr>
            </w:pPr>
            <w:proofErr w:type="gramStart"/>
            <w:r>
              <w:rPr>
                <w:rFonts w:ascii="Arial" w:hAnsi="Arial" w:cs="Arial"/>
                <w:color w:val="000000"/>
                <w:sz w:val="14"/>
                <w:szCs w:val="14"/>
              </w:rPr>
              <w:t>è</w:t>
            </w:r>
            <w:proofErr w:type="gramEnd"/>
            <w:r>
              <w:rPr>
                <w:rFonts w:ascii="Arial" w:hAnsi="Arial" w:cs="Arial"/>
                <w:color w:val="000000"/>
                <w:sz w:val="14"/>
                <w:szCs w:val="14"/>
              </w:rPr>
              <w:t xml:space="preserve"> in regola con le norme che disciplinano il diritto al lavoro dei disabili di cui all</w:t>
            </w:r>
            <w:hyperlink r:id="rId16" w:anchor="17" w:history="1">
              <w:r>
                <w:rPr>
                  <w:rStyle w:val="Collegamentoipertestuale"/>
                  <w:rFonts w:ascii="Arial" w:eastAsia="font274" w:hAnsi="Arial" w:cs="Arial"/>
                  <w:color w:val="000000"/>
                  <w:sz w:val="14"/>
                  <w:szCs w:val="14"/>
                  <w:u w:val="none"/>
                </w:rPr>
                <w:t>a legge 12 marzo 1999, n. 68</w:t>
              </w:r>
            </w:hyperlink>
          </w:p>
          <w:p>
            <w:pPr>
              <w:pStyle w:val="NormaleWeb1"/>
              <w:spacing w:before="0" w:after="0"/>
              <w:ind w:left="284"/>
              <w:jc w:val="both"/>
              <w:rPr>
                <w:rFonts w:eastAsia="font274"/>
                <w:color w:val="000000"/>
              </w:rPr>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pPr>
              <w:pStyle w:val="NormaleWeb1"/>
              <w:spacing w:before="0" w:after="0"/>
              <w:ind w:left="284" w:hanging="284"/>
              <w:jc w:val="both"/>
              <w:rPr>
                <w:rFonts w:eastAsia="font274"/>
                <w:color w:val="000000"/>
              </w:rPr>
            </w:pPr>
          </w:p>
          <w:p>
            <w:pPr>
              <w:pStyle w:val="NormaleWeb1"/>
              <w:spacing w:before="0" w:after="0"/>
              <w:jc w:val="both"/>
              <w:rPr>
                <w:rFonts w:ascii="Arial" w:hAnsi="Arial" w:cs="Arial"/>
                <w:color w:val="000000"/>
                <w:sz w:val="14"/>
                <w:szCs w:val="14"/>
              </w:rPr>
            </w:pPr>
          </w:p>
          <w:p>
            <w:pPr>
              <w:pStyle w:val="NormaleWeb1"/>
              <w:spacing w:before="0" w:after="0"/>
              <w:jc w:val="both"/>
              <w:rPr>
                <w:rFonts w:ascii="Arial" w:hAnsi="Arial" w:cs="Arial"/>
                <w:color w:val="000000"/>
                <w:sz w:val="14"/>
                <w:szCs w:val="14"/>
              </w:rPr>
            </w:pPr>
          </w:p>
          <w:p>
            <w:pPr>
              <w:pStyle w:val="NormaleWeb1"/>
              <w:spacing w:before="0" w:after="0"/>
              <w:jc w:val="both"/>
              <w:rPr>
                <w:rFonts w:ascii="Arial" w:hAnsi="Arial" w:cs="Arial"/>
                <w:color w:val="000000"/>
                <w:sz w:val="14"/>
                <w:szCs w:val="14"/>
              </w:rPr>
            </w:pPr>
          </w:p>
          <w:p>
            <w:pPr>
              <w:pStyle w:val="NormaleWeb1"/>
              <w:spacing w:before="0" w:after="0"/>
              <w:jc w:val="both"/>
              <w:rPr>
                <w:rFonts w:ascii="Arial" w:hAnsi="Arial" w:cs="Arial"/>
                <w:color w:val="000000"/>
                <w:sz w:val="14"/>
                <w:szCs w:val="14"/>
              </w:rPr>
            </w:pPr>
          </w:p>
          <w:p>
            <w:pPr>
              <w:pStyle w:val="NormaleWeb1"/>
              <w:spacing w:before="0" w:after="0"/>
              <w:jc w:val="both"/>
              <w:rPr>
                <w:rFonts w:ascii="Arial" w:hAnsi="Arial" w:cs="Arial"/>
                <w:color w:val="000000"/>
                <w:sz w:val="14"/>
                <w:szCs w:val="14"/>
              </w:rPr>
            </w:pPr>
          </w:p>
          <w:p>
            <w:pPr>
              <w:pStyle w:val="NormaleWeb1"/>
              <w:spacing w:before="0" w:after="0"/>
              <w:jc w:val="both"/>
              <w:rPr>
                <w:rFonts w:ascii="Arial" w:hAnsi="Arial" w:cs="Arial"/>
                <w:color w:val="000000"/>
                <w:sz w:val="14"/>
                <w:szCs w:val="14"/>
              </w:rPr>
            </w:pPr>
          </w:p>
          <w:p>
            <w:pPr>
              <w:pStyle w:val="NormaleWeb1"/>
              <w:spacing w:before="0" w:after="0"/>
              <w:jc w:val="both"/>
              <w:rPr>
                <w:rFonts w:ascii="Arial" w:hAnsi="Arial" w:cs="Arial"/>
                <w:color w:val="000000"/>
                <w:sz w:val="14"/>
                <w:szCs w:val="14"/>
              </w:rPr>
            </w:pPr>
          </w:p>
          <w:p>
            <w:pPr>
              <w:pStyle w:val="NormaleWeb1"/>
              <w:spacing w:before="0" w:after="0"/>
              <w:jc w:val="both"/>
              <w:rPr>
                <w:rFonts w:ascii="Arial" w:hAnsi="Arial" w:cs="Arial"/>
                <w:color w:val="000000"/>
                <w:sz w:val="14"/>
                <w:szCs w:val="14"/>
              </w:rPr>
            </w:pPr>
          </w:p>
          <w:p>
            <w:pPr>
              <w:pStyle w:val="NormaleWeb1"/>
              <w:numPr>
                <w:ilvl w:val="0"/>
                <w:numId w:val="10"/>
              </w:numPr>
              <w:spacing w:before="0" w:after="0"/>
              <w:ind w:left="304" w:hanging="304"/>
              <w:jc w:val="both"/>
              <w:rPr>
                <w:rFonts w:ascii="Arial" w:hAnsi="Arial" w:cs="Arial"/>
                <w:color w:val="000000"/>
                <w:sz w:val="14"/>
                <w:szCs w:val="14"/>
              </w:rPr>
            </w:pPr>
            <w:proofErr w:type="gramStart"/>
            <w:r>
              <w:rPr>
                <w:rFonts w:ascii="Arial" w:hAnsi="Arial" w:cs="Arial"/>
                <w:color w:val="000000"/>
                <w:sz w:val="14"/>
                <w:szCs w:val="14"/>
              </w:rPr>
              <w:t>è</w:t>
            </w:r>
            <w:proofErr w:type="gramEnd"/>
            <w:r>
              <w:rPr>
                <w:rFonts w:ascii="Arial" w:hAnsi="Arial" w:cs="Arial"/>
                <w:color w:val="000000"/>
                <w:sz w:val="14"/>
                <w:szCs w:val="14"/>
              </w:rPr>
              <w:t xml:space="preserve"> stato vittima dei reati previsti e puniti dagli </w:t>
            </w:r>
            <w:hyperlink r:id="rId17" w:anchor="317" w:history="1">
              <w:r>
                <w:rPr>
                  <w:rStyle w:val="Collegamentoipertestuale"/>
                  <w:rFonts w:ascii="Arial" w:eastAsia="font274" w:hAnsi="Arial" w:cs="Arial"/>
                  <w:color w:val="000000"/>
                  <w:sz w:val="14"/>
                  <w:szCs w:val="14"/>
                  <w:u w:val="none"/>
                </w:rPr>
                <w:t>articoli 317</w:t>
              </w:r>
            </w:hyperlink>
            <w:r>
              <w:rPr>
                <w:rFonts w:ascii="Arial" w:hAnsi="Arial" w:cs="Arial"/>
                <w:color w:val="000000"/>
                <w:sz w:val="14"/>
                <w:szCs w:val="14"/>
              </w:rPr>
              <w:t xml:space="preserve"> e </w:t>
            </w:r>
            <w:hyperlink r:id="rId18" w:anchor="629" w:history="1">
              <w:r>
                <w:rPr>
                  <w:rStyle w:val="Collegamentoipertestuale"/>
                  <w:rFonts w:ascii="Arial" w:eastAsia="font274"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ricorrono i casi previsti all’articolo 4, primo comma, della Legge 24 novembre 1981, n. 689 (articolo 80, comma 5, lettera l</w:t>
            </w:r>
            <w:proofErr w:type="gramStart"/>
            <w:r>
              <w:rPr>
                <w:rFonts w:ascii="Arial" w:hAnsi="Arial" w:cs="Arial"/>
                <w:color w:val="000000"/>
                <w:sz w:val="14"/>
                <w:szCs w:val="14"/>
              </w:rPr>
              <w:t>) ?</w:t>
            </w:r>
            <w:proofErr w:type="gramEnd"/>
            <w:r>
              <w:rPr>
                <w:rFonts w:ascii="Arial" w:hAnsi="Arial" w:cs="Arial"/>
                <w:color w:val="000000"/>
                <w:sz w:val="14"/>
                <w:szCs w:val="14"/>
              </w:rPr>
              <w:t xml:space="preserve"> </w:t>
            </w: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spacing w:before="0" w:after="0"/>
              <w:ind w:left="284" w:hanging="284"/>
              <w:jc w:val="both"/>
              <w:rPr>
                <w:rFonts w:ascii="Arial" w:hAnsi="Arial" w:cs="Arial"/>
                <w:color w:val="000000"/>
                <w:sz w:val="14"/>
                <w:szCs w:val="14"/>
              </w:rPr>
            </w:pPr>
          </w:p>
          <w:p>
            <w:pPr>
              <w:pStyle w:val="NormaleWeb1"/>
              <w:numPr>
                <w:ilvl w:val="0"/>
                <w:numId w:val="10"/>
              </w:numPr>
              <w:spacing w:before="0" w:after="0"/>
              <w:ind w:left="304" w:hanging="304"/>
              <w:jc w:val="both"/>
              <w:rPr>
                <w:rFonts w:ascii="Arial" w:hAnsi="Arial" w:cs="Arial"/>
                <w:strike/>
                <w:color w:val="000000"/>
                <w:sz w:val="14"/>
                <w:szCs w:val="14"/>
              </w:rPr>
            </w:pPr>
            <w:proofErr w:type="gramStart"/>
            <w:r>
              <w:rPr>
                <w:rFonts w:ascii="Arial" w:hAnsi="Arial" w:cs="Arial"/>
                <w:color w:val="000000"/>
                <w:sz w:val="14"/>
                <w:szCs w:val="14"/>
              </w:rPr>
              <w:t>si</w:t>
            </w:r>
            <w:proofErr w:type="gramEnd"/>
            <w:r>
              <w:rPr>
                <w:rFonts w:ascii="Arial" w:hAnsi="Arial" w:cs="Arial"/>
                <w:color w:val="000000"/>
                <w:sz w:val="14"/>
                <w:szCs w:val="14"/>
              </w:rPr>
              <w:t xml:space="preserve"> trova rispetto ad un altro partecipante alla medesima procedura di affidamento, in una situazione di controllo di cui all'</w:t>
            </w:r>
            <w:hyperlink r:id="rId19" w:anchor="2359" w:history="1">
              <w:r>
                <w:rPr>
                  <w:rStyle w:val="Collegamentoipertestuale"/>
                  <w:rFonts w:ascii="Arial" w:eastAsia="font274"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p>
          <w:p>
            <w:pPr>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pPr>
              <w:jc w:val="both"/>
              <w:rPr>
                <w:rFonts w:ascii="Arial" w:hAnsi="Arial" w:cs="Arial"/>
                <w:color w:val="000000"/>
                <w:sz w:val="14"/>
                <w:szCs w:val="14"/>
              </w:rPr>
            </w:pPr>
            <w:r>
              <w:rPr>
                <w:rFonts w:ascii="Arial" w:hAnsi="Arial" w:cs="Arial"/>
                <w:color w:val="000000"/>
                <w:sz w:val="14"/>
                <w:szCs w:val="14"/>
              </w:rPr>
              <w:t>[………..…][……….…][……….…]</w:t>
            </w:r>
          </w:p>
          <w:p>
            <w:pPr>
              <w:jc w:val="both"/>
              <w:rPr>
                <w:rFonts w:ascii="Arial" w:hAnsi="Arial" w:cs="Arial"/>
                <w:color w:val="000000"/>
                <w:sz w:val="4"/>
                <w:szCs w:val="4"/>
              </w:rPr>
            </w:pPr>
          </w:p>
          <w:p>
            <w:pPr>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pPr>
              <w:jc w:val="both"/>
              <w:rPr>
                <w:rFonts w:ascii="Arial" w:hAnsi="Arial" w:cs="Arial"/>
                <w:color w:val="000000"/>
                <w:sz w:val="14"/>
                <w:szCs w:val="14"/>
              </w:rPr>
            </w:pPr>
            <w:r>
              <w:rPr>
                <w:rFonts w:ascii="Arial" w:hAnsi="Arial" w:cs="Arial"/>
                <w:color w:val="000000"/>
                <w:sz w:val="14"/>
                <w:szCs w:val="14"/>
              </w:rPr>
              <w:t>[………..…][……….…][……….…]</w:t>
            </w:r>
          </w:p>
          <w:p>
            <w:pPr>
              <w:rPr>
                <w:rFonts w:ascii="Arial" w:hAnsi="Arial" w:cs="Arial"/>
                <w:color w:val="000000"/>
                <w:sz w:val="4"/>
                <w:szCs w:val="4"/>
              </w:rPr>
            </w:pPr>
          </w:p>
          <w:p>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pPr>
              <w:spacing w:before="0" w:after="0"/>
              <w:ind w:left="284" w:hanging="284"/>
              <w:jc w:val="both"/>
              <w:rPr>
                <w:rFonts w:ascii="Arial" w:hAnsi="Arial" w:cs="Arial"/>
                <w:color w:val="000000"/>
                <w:sz w:val="14"/>
                <w:szCs w:val="14"/>
              </w:rPr>
            </w:pPr>
          </w:p>
          <w:p>
            <w:pPr>
              <w:spacing w:before="0" w:after="0"/>
              <w:ind w:left="284" w:hanging="284"/>
              <w:jc w:val="both"/>
              <w:rPr>
                <w:rFonts w:ascii="Arial" w:hAnsi="Arial" w:cs="Arial"/>
                <w:color w:val="000000"/>
              </w:rPr>
            </w:pPr>
            <w:r>
              <w:rPr>
                <w:rFonts w:ascii="Arial" w:hAnsi="Arial" w:cs="Arial"/>
                <w:color w:val="000000"/>
                <w:sz w:val="14"/>
                <w:szCs w:val="14"/>
              </w:rPr>
              <w:t>[………..…][……….…][……….…]</w:t>
            </w:r>
          </w:p>
          <w:p>
            <w:pPr>
              <w:rPr>
                <w:rFonts w:ascii="Arial" w:hAnsi="Arial" w:cs="Arial"/>
                <w:color w:val="000000"/>
                <w:sz w:val="14"/>
                <w:szCs w:val="14"/>
              </w:rPr>
            </w:pPr>
          </w:p>
          <w:p>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pPr>
              <w:jc w:val="both"/>
              <w:rPr>
                <w:rFonts w:ascii="Arial" w:hAnsi="Arial" w:cs="Arial"/>
                <w:color w:val="000000"/>
                <w:sz w:val="14"/>
                <w:szCs w:val="14"/>
              </w:rPr>
            </w:pPr>
            <w:r>
              <w:rPr>
                <w:rFonts w:ascii="Arial" w:hAnsi="Arial" w:cs="Arial"/>
                <w:color w:val="000000"/>
                <w:sz w:val="14"/>
                <w:szCs w:val="14"/>
              </w:rPr>
              <w:t>[………..…][……….…][……….…]</w:t>
            </w:r>
          </w:p>
          <w:p>
            <w:pPr>
              <w:rPr>
                <w:rFonts w:ascii="Arial" w:hAnsi="Arial" w:cs="Arial"/>
                <w:color w:val="000000"/>
                <w:sz w:val="14"/>
                <w:szCs w:val="14"/>
              </w:rPr>
            </w:pPr>
          </w:p>
          <w:p>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pPr>
              <w:jc w:val="both"/>
              <w:rPr>
                <w:rFonts w:ascii="Arial" w:hAnsi="Arial" w:cs="Arial"/>
                <w:color w:val="000000"/>
                <w:sz w:val="14"/>
                <w:szCs w:val="14"/>
              </w:rPr>
            </w:pPr>
            <w:r>
              <w:rPr>
                <w:rFonts w:ascii="Arial" w:hAnsi="Arial" w:cs="Arial"/>
                <w:color w:val="000000"/>
                <w:sz w:val="14"/>
                <w:szCs w:val="14"/>
              </w:rPr>
              <w:t>[………..…][……….…][……….…]</w:t>
            </w:r>
          </w:p>
          <w:p>
            <w:pPr>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pPr>
              <w:rPr>
                <w:rFonts w:ascii="Arial" w:hAnsi="Arial" w:cs="Arial"/>
                <w:color w:val="000000"/>
                <w:sz w:val="14"/>
                <w:szCs w:val="14"/>
              </w:rPr>
            </w:pPr>
            <w:r>
              <w:rPr>
                <w:rFonts w:ascii="Arial" w:hAnsi="Arial" w:cs="Arial"/>
                <w:color w:val="000000"/>
                <w:sz w:val="14"/>
                <w:szCs w:val="14"/>
              </w:rPr>
              <w:t>(</w:t>
            </w:r>
            <w:proofErr w:type="gramStart"/>
            <w:r>
              <w:rPr>
                <w:rFonts w:ascii="Arial" w:hAnsi="Arial" w:cs="Arial"/>
                <w:color w:val="000000"/>
                <w:sz w:val="14"/>
                <w:szCs w:val="14"/>
              </w:rPr>
              <w:t>numero</w:t>
            </w:r>
            <w:proofErr w:type="gramEnd"/>
            <w:r>
              <w:rPr>
                <w:rFonts w:ascii="Arial" w:hAnsi="Arial" w:cs="Arial"/>
                <w:color w:val="000000"/>
                <w:sz w:val="14"/>
                <w:szCs w:val="14"/>
              </w:rPr>
              <w:t xml:space="preserve"> dipendenti e/o altro ) [………..…][……….…][……….…]</w:t>
            </w:r>
          </w:p>
          <w:p>
            <w:pPr>
              <w:rPr>
                <w:rFonts w:ascii="Arial" w:hAnsi="Arial" w:cs="Arial"/>
                <w:color w:val="000000"/>
                <w:sz w:val="4"/>
                <w:szCs w:val="4"/>
              </w:rPr>
            </w:pPr>
          </w:p>
          <w:p>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rPr>
                <w:rFonts w:ascii="Arial" w:hAnsi="Arial" w:cs="Arial"/>
                <w:color w:val="000000"/>
                <w:sz w:val="14"/>
                <w:szCs w:val="14"/>
              </w:rPr>
            </w:pPr>
          </w:p>
          <w:p>
            <w:pPr>
              <w:rPr>
                <w:rFonts w:ascii="Arial" w:hAnsi="Arial" w:cs="Arial"/>
                <w:color w:val="000000"/>
              </w:rPr>
            </w:pPr>
          </w:p>
          <w:p>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pPr>
              <w:jc w:val="both"/>
              <w:rPr>
                <w:rFonts w:ascii="Arial" w:hAnsi="Arial" w:cs="Arial"/>
                <w:strike/>
                <w:color w:val="000000"/>
                <w:sz w:val="15"/>
                <w:szCs w:val="15"/>
              </w:rPr>
            </w:pPr>
            <w:r>
              <w:rPr>
                <w:rFonts w:ascii="Arial" w:hAnsi="Arial" w:cs="Arial"/>
                <w:color w:val="000000"/>
                <w:sz w:val="14"/>
                <w:szCs w:val="14"/>
              </w:rPr>
              <w:t>[………..…][……….…][……….…]</w:t>
            </w:r>
          </w:p>
          <w:p>
            <w:pPr>
              <w:rPr>
                <w:rFonts w:ascii="Arial" w:hAnsi="Arial" w:cs="Arial"/>
                <w:color w:val="000000"/>
                <w:sz w:val="14"/>
                <w:szCs w:val="14"/>
              </w:rPr>
            </w:pPr>
          </w:p>
          <w:p>
            <w:pPr>
              <w:rPr>
                <w:color w:val="000000"/>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numPr>
                <w:ilvl w:val="0"/>
                <w:numId w:val="10"/>
              </w:numPr>
              <w:rPr>
                <w:rFonts w:ascii="Arial" w:hAnsi="Arial" w:cs="Arial"/>
                <w:color w:val="000000"/>
                <w:sz w:val="14"/>
                <w:szCs w:val="14"/>
              </w:rPr>
            </w:pPr>
            <w:r>
              <w:rPr>
                <w:rFonts w:ascii="Arial" w:hAnsi="Arial" w:cs="Arial"/>
                <w:color w:val="000000"/>
                <w:sz w:val="14"/>
                <w:szCs w:val="14"/>
              </w:rPr>
              <w:t xml:space="preserve">L’operatore </w:t>
            </w:r>
            <w:proofErr w:type="gramStart"/>
            <w:r>
              <w:rPr>
                <w:rFonts w:ascii="Arial" w:hAnsi="Arial" w:cs="Arial"/>
                <w:color w:val="000000"/>
                <w:sz w:val="14"/>
                <w:szCs w:val="14"/>
              </w:rPr>
              <w:t>economico  si</w:t>
            </w:r>
            <w:proofErr w:type="gramEnd"/>
            <w:r>
              <w:rPr>
                <w:rFonts w:ascii="Arial" w:hAnsi="Arial" w:cs="Arial"/>
                <w:color w:val="000000"/>
                <w:sz w:val="14"/>
                <w:szCs w:val="14"/>
              </w:rPr>
              <w:t xml:space="preserve"> trova nella condizione prevista dall’art. 53 comma 16-ter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revolving </w:t>
            </w:r>
            <w:r>
              <w:rPr>
                <w:rFonts w:ascii="Arial" w:hAnsi="Arial" w:cs="Arial"/>
                <w:color w:val="000000"/>
                <w:sz w:val="14"/>
                <w:szCs w:val="14"/>
              </w:rPr>
              <w:lastRenderedPageBreak/>
              <w:t xml:space="preserve">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hAnsi="Arial" w:cs="Arial"/>
                <w:color w:val="000000"/>
                <w:sz w:val="14"/>
                <w:szCs w:val="14"/>
              </w:rPr>
              <w:t>economico ?</w:t>
            </w:r>
            <w:proofErr w:type="gramEnd"/>
            <w:r>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proofErr w:type="gramStart"/>
            <w:r>
              <w:rPr>
                <w:rFonts w:ascii="Arial" w:hAnsi="Arial" w:cs="Arial"/>
                <w:color w:val="000000"/>
                <w:sz w:val="15"/>
                <w:szCs w:val="15"/>
              </w:rPr>
              <w:lastRenderedPageBreak/>
              <w:t>[ ]</w:t>
            </w:r>
            <w:proofErr w:type="gramEnd"/>
            <w:r>
              <w:rPr>
                <w:rFonts w:ascii="Arial" w:hAnsi="Arial" w:cs="Arial"/>
                <w:color w:val="000000"/>
                <w:sz w:val="15"/>
                <w:szCs w:val="15"/>
              </w:rPr>
              <w:t xml:space="preserve"> Sì [ ] No</w:t>
            </w:r>
          </w:p>
          <w:p>
            <w:pPr>
              <w:rPr>
                <w:rFonts w:ascii="Arial" w:hAnsi="Arial" w:cs="Arial"/>
                <w:color w:val="000000"/>
                <w:sz w:val="15"/>
                <w:szCs w:val="15"/>
              </w:rPr>
            </w:pPr>
            <w:r>
              <w:rPr>
                <w:rFonts w:ascii="Arial" w:hAnsi="Arial" w:cs="Arial"/>
                <w:color w:val="000000"/>
                <w:sz w:val="15"/>
                <w:szCs w:val="15"/>
              </w:rPr>
              <w:lastRenderedPageBreak/>
              <w:t xml:space="preserve"> </w:t>
            </w:r>
          </w:p>
        </w:tc>
      </w:tr>
    </w:tbl>
    <w:p>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pPr>
        <w:jc w:val="center"/>
        <w:rPr>
          <w:rFonts w:ascii="Arial" w:hAnsi="Arial" w:cs="Arial"/>
          <w:sz w:val="17"/>
          <w:szCs w:val="17"/>
        </w:rPr>
      </w:pPr>
      <w:r>
        <w:rPr>
          <w:sz w:val="18"/>
          <w:szCs w:val="18"/>
        </w:rPr>
        <w:br w:type="page"/>
      </w:r>
      <w:r>
        <w:rPr>
          <w:sz w:val="18"/>
          <w:szCs w:val="18"/>
        </w:rPr>
        <w:lastRenderedPageBreak/>
        <w:t>Parte IV: Criteri di selezione</w:t>
      </w:r>
    </w:p>
    <w:p>
      <w:pPr>
        <w:spacing w:before="0" w:after="0"/>
        <w:rPr>
          <w:rFonts w:ascii="Arial" w:hAnsi="Arial" w:cs="Arial"/>
          <w:sz w:val="17"/>
          <w:szCs w:val="17"/>
        </w:rPr>
      </w:pPr>
    </w:p>
    <w:p>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pPr>
        <w:spacing w:before="0" w:after="0"/>
        <w:rPr>
          <w:rFonts w:ascii="Arial" w:hAnsi="Arial" w:cs="Arial"/>
          <w:sz w:val="16"/>
          <w:szCs w:val="16"/>
        </w:rPr>
      </w:pPr>
    </w:p>
    <w:p>
      <w:pPr>
        <w:pStyle w:val="SectionTitle"/>
        <w:spacing w:before="0" w:after="0"/>
        <w:jc w:val="both"/>
        <w:rPr>
          <w:sz w:val="16"/>
          <w:szCs w:val="16"/>
        </w:rPr>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pPr>
        <w:pStyle w:val="Titolo1"/>
        <w:spacing w:before="0" w:after="0"/>
        <w:rPr>
          <w:sz w:val="16"/>
          <w:szCs w:val="16"/>
        </w:rPr>
      </w:pPr>
    </w:p>
    <w:p>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tc>
          <w:tcPr>
            <w:tcW w:w="4606"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Risposta</w:t>
            </w:r>
          </w:p>
        </w:tc>
      </w:tr>
      <w:tr>
        <w:tc>
          <w:tcPr>
            <w:tcW w:w="4606"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pPr>
        <w:pStyle w:val="SectionTitle"/>
        <w:spacing w:after="120"/>
        <w:jc w:val="both"/>
        <w:rPr>
          <w:rFonts w:ascii="Arial" w:hAnsi="Arial" w:cs="Arial"/>
          <w:b w:val="0"/>
          <w:caps/>
          <w:sz w:val="16"/>
          <w:szCs w:val="16"/>
        </w:rPr>
      </w:pPr>
    </w:p>
    <w:p>
      <w:pPr>
        <w:pStyle w:val="SectionTitle"/>
        <w:jc w:val="both"/>
        <w:rPr>
          <w:rFonts w:ascii="Arial" w:hAnsi="Arial" w:cs="Arial"/>
          <w:color w:val="000000"/>
          <w:w w:val="0"/>
          <w:sz w:val="15"/>
          <w:szCs w:val="15"/>
        </w:rPr>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Risposta</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
              <w:rPr>
                <w:rFonts w:ascii="Arial" w:hAnsi="Arial" w:cs="Arial"/>
                <w:sz w:val="15"/>
                <w:szCs w:val="15"/>
              </w:rPr>
              <w:t>[…………][……..…][…………]</w:t>
            </w:r>
          </w:p>
        </w:tc>
      </w:tr>
      <w:tr>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pPr>
              <w:pStyle w:val="Paragrafoelenco1"/>
              <w:tabs>
                <w:tab w:val="left" w:pos="284"/>
              </w:tabs>
              <w:ind w:left="284"/>
              <w:rPr>
                <w:rFonts w:ascii="Arial" w:hAnsi="Arial" w:cs="Arial"/>
                <w:sz w:val="15"/>
                <w:szCs w:val="15"/>
              </w:rPr>
            </w:pPr>
          </w:p>
          <w:p>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
              <w:rPr>
                <w:rFonts w:ascii="Arial" w:hAnsi="Arial" w:cs="Arial"/>
                <w:sz w:val="15"/>
                <w:szCs w:val="15"/>
              </w:rPr>
              <w:t>[…………][……….…][…………]</w:t>
            </w:r>
          </w:p>
        </w:tc>
      </w:tr>
    </w:tbl>
    <w:p>
      <w:pPr>
        <w:pStyle w:val="SectionTitle"/>
        <w:spacing w:before="0" w:after="0"/>
        <w:jc w:val="both"/>
        <w:rPr>
          <w:rFonts w:ascii="Arial" w:hAnsi="Arial" w:cs="Arial"/>
          <w:sz w:val="4"/>
          <w:szCs w:val="4"/>
        </w:rPr>
      </w:pPr>
    </w:p>
    <w:p>
      <w:pPr>
        <w:spacing w:before="0"/>
      </w:pPr>
    </w:p>
    <w:p>
      <w:pPr>
        <w:pStyle w:val="SectionTitle"/>
        <w:pageBreakBefore/>
        <w:spacing w:before="0" w:after="0"/>
        <w:jc w:val="both"/>
        <w:rPr>
          <w:rFonts w:ascii="Arial" w:hAnsi="Arial" w:cs="Arial"/>
          <w:b w:val="0"/>
          <w:caps/>
          <w:sz w:val="15"/>
          <w:szCs w:val="15"/>
        </w:rPr>
      </w:pPr>
    </w:p>
    <w:p>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Risposta</w:t>
            </w:r>
            <w:r>
              <w:rPr>
                <w:rFonts w:ascii="Arial" w:hAnsi="Arial" w:cs="Arial"/>
                <w:b/>
                <w:i/>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pPr>
              <w:ind w:left="284" w:hanging="284"/>
              <w:rPr>
                <w:rFonts w:ascii="Arial" w:hAnsi="Arial" w:cs="Arial"/>
                <w:b/>
                <w:sz w:val="12"/>
                <w:szCs w:val="12"/>
              </w:rPr>
            </w:pPr>
          </w:p>
          <w:p>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pPr>
              <w:ind w:left="284" w:hanging="142"/>
              <w:rPr>
                <w:rFonts w:ascii="Arial" w:hAnsi="Arial" w:cs="Arial"/>
                <w:sz w:val="12"/>
                <w:szCs w:val="12"/>
              </w:rPr>
            </w:pPr>
          </w:p>
          <w:p>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pPr>
              <w:rPr>
                <w:rFonts w:ascii="Arial" w:hAnsi="Arial" w:cs="Arial"/>
                <w:sz w:val="15"/>
                <w:szCs w:val="15"/>
              </w:rPr>
            </w:pPr>
            <w:r>
              <w:rPr>
                <w:rFonts w:ascii="Arial" w:hAnsi="Arial" w:cs="Arial"/>
                <w:sz w:val="15"/>
                <w:szCs w:val="15"/>
              </w:rPr>
              <w:t>[……], [……] […] valuta</w:t>
            </w:r>
          </w:p>
          <w:p>
            <w:pPr>
              <w:rPr>
                <w:rFonts w:ascii="Arial" w:hAnsi="Arial" w:cs="Arial"/>
                <w:sz w:val="15"/>
                <w:szCs w:val="15"/>
              </w:rPr>
            </w:pPr>
          </w:p>
          <w:p>
            <w:pPr>
              <w:rPr>
                <w:rFonts w:ascii="Arial" w:hAnsi="Arial" w:cs="Arial"/>
                <w:sz w:val="15"/>
                <w:szCs w:val="15"/>
              </w:rPr>
            </w:pPr>
          </w:p>
          <w:p>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pPr>
              <w:rPr>
                <w:rFonts w:ascii="Arial" w:hAnsi="Arial" w:cs="Arial"/>
                <w:sz w:val="15"/>
                <w:szCs w:val="15"/>
              </w:rPr>
            </w:pPr>
            <w:r>
              <w:rPr>
                <w:rFonts w:ascii="Arial" w:hAnsi="Arial" w:cs="Arial"/>
                <w:sz w:val="15"/>
                <w:szCs w:val="15"/>
              </w:rPr>
              <w:t>[……], [……] […] valuta</w:t>
            </w:r>
          </w:p>
          <w:p>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pStyle w:val="Paragrafoelenco1"/>
              <w:numPr>
                <w:ilvl w:val="0"/>
                <w:numId w:val="4"/>
              </w:numPr>
              <w:ind w:left="284" w:hanging="284"/>
              <w:jc w:val="both"/>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pPr>
              <w:pStyle w:val="Paragrafoelenco1"/>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pStyle w:val="Paragrafoelenco1"/>
              <w:numPr>
                <w:ilvl w:val="0"/>
                <w:numId w:val="4"/>
              </w:numPr>
              <w:ind w:left="284" w:hanging="284"/>
              <w:rPr>
                <w:rStyle w:val="NormalBoldChar"/>
                <w:rFonts w:ascii="Arial" w:eastAsia="Calibri" w:hAnsi="Arial" w:cs="Arial"/>
                <w:b w:val="0"/>
                <w:sz w:val="15"/>
                <w:szCs w:val="15"/>
              </w:rPr>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sz w:val="15"/>
                <w:szCs w:val="15"/>
              </w:rPr>
              <w:t>[……] […] valuta</w:t>
            </w:r>
          </w:p>
          <w:p>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pPr>
              <w:spacing w:before="0" w:after="0"/>
            </w:pPr>
            <w:r>
              <w:rPr>
                <w:rFonts w:ascii="Arial" w:hAnsi="Arial" w:cs="Arial"/>
                <w:i/>
                <w:sz w:val="15"/>
                <w:szCs w:val="15"/>
              </w:rPr>
              <w:t xml:space="preserve"> </w:t>
            </w:r>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
              <w:rPr>
                <w:rFonts w:ascii="Arial" w:hAnsi="Arial" w:cs="Arial"/>
                <w:sz w:val="15"/>
                <w:szCs w:val="15"/>
              </w:rPr>
              <w:lastRenderedPageBreak/>
              <w:t>[…………..][……….…][………..…]</w:t>
            </w:r>
          </w:p>
        </w:tc>
      </w:tr>
    </w:tbl>
    <w:p>
      <w:pPr>
        <w:pStyle w:val="SectionTitle"/>
        <w:spacing w:before="0" w:after="0"/>
        <w:jc w:val="both"/>
        <w:rPr>
          <w:rFonts w:ascii="Arial" w:hAnsi="Arial" w:cs="Arial"/>
          <w:caps/>
          <w:sz w:val="15"/>
          <w:szCs w:val="15"/>
        </w:rPr>
      </w:pPr>
    </w:p>
    <w:p>
      <w:pPr>
        <w:pStyle w:val="Titolo1"/>
        <w:spacing w:before="0" w:after="0"/>
        <w:ind w:left="850"/>
        <w:rPr>
          <w:sz w:val="16"/>
          <w:szCs w:val="16"/>
        </w:rPr>
      </w:pPr>
    </w:p>
    <w:p>
      <w:pPr>
        <w:pStyle w:val="SectionTitle"/>
        <w:spacing w:before="0" w:after="0"/>
        <w:jc w:val="both"/>
        <w:rPr>
          <w:color w:val="000000"/>
          <w:sz w:val="16"/>
          <w:szCs w:val="16"/>
        </w:rPr>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pPr>
        <w:pStyle w:val="Titolo1"/>
        <w:spacing w:before="0" w:after="0"/>
        <w:ind w:left="850"/>
        <w:rPr>
          <w:color w:val="000000"/>
          <w:sz w:val="16"/>
          <w:szCs w:val="16"/>
        </w:rPr>
      </w:pPr>
    </w:p>
    <w:p>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sz w:val="15"/>
                <w:szCs w:val="15"/>
              </w:rPr>
              <w:t>Risposta</w:t>
            </w:r>
            <w:r>
              <w:rPr>
                <w:rFonts w:ascii="Arial" w:hAnsi="Arial" w:cs="Arial"/>
                <w:b/>
                <w:i/>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tc>
                <w:tcPr>
                  <w:tcW w:w="1335"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proofErr w:type="gramStart"/>
                  <w:r>
                    <w:rPr>
                      <w:rFonts w:ascii="Arial" w:hAnsi="Arial" w:cs="Arial"/>
                      <w:sz w:val="15"/>
                      <w:szCs w:val="15"/>
                    </w:rPr>
                    <w:t>destinatari</w:t>
                  </w:r>
                  <w:proofErr w:type="gramEnd"/>
                </w:p>
              </w:tc>
            </w:tr>
            <w:tr>
              <w:tc>
                <w:tcPr>
                  <w:tcW w:w="1335"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p>
              </w:tc>
            </w:tr>
          </w:tbl>
          <w:p>
            <w:pPr>
              <w:rPr>
                <w:rFonts w:ascii="Arial" w:hAnsi="Arial" w:cs="Arial"/>
                <w:sz w:val="15"/>
                <w:szCs w:val="15"/>
              </w:rPr>
            </w:pP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sz w:val="15"/>
                <w:szCs w:val="15"/>
              </w:rPr>
              <w:br/>
            </w:r>
            <w:r>
              <w:rPr>
                <w:rFonts w:ascii="Arial" w:hAnsi="Arial" w:cs="Arial"/>
                <w:sz w:val="15"/>
                <w:szCs w:val="15"/>
              </w:rPr>
              <w:br/>
            </w:r>
          </w:p>
          <w:p>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pPr>
              <w:rPr>
                <w:rFonts w:ascii="Arial" w:hAnsi="Arial" w:cs="Arial"/>
                <w:sz w:val="15"/>
                <w:szCs w:val="15"/>
              </w:rPr>
            </w:pPr>
          </w:p>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pPr>
              <w:rPr>
                <w:rFonts w:ascii="Arial" w:hAnsi="Arial" w:cs="Arial"/>
                <w:b/>
                <w:i/>
                <w:sz w:val="15"/>
                <w:szCs w:val="15"/>
              </w:rPr>
            </w:pPr>
            <w:r>
              <w:rPr>
                <w:rFonts w:ascii="Arial" w:hAnsi="Arial" w:cs="Arial"/>
                <w:sz w:val="15"/>
                <w:szCs w:val="15"/>
              </w:rPr>
              <w:t>a)       lo stesso prestatore di servizi o imprenditore,</w:t>
            </w:r>
          </w:p>
          <w:p>
            <w:pPr>
              <w:ind w:left="426"/>
              <w:rPr>
                <w:rFonts w:ascii="Arial" w:hAnsi="Arial" w:cs="Arial"/>
                <w:sz w:val="15"/>
                <w:szCs w:val="15"/>
              </w:rPr>
            </w:pPr>
            <w:proofErr w:type="gramStart"/>
            <w:r>
              <w:rPr>
                <w:rFonts w:ascii="Arial" w:hAnsi="Arial" w:cs="Arial"/>
                <w:b/>
                <w:i/>
                <w:sz w:val="15"/>
                <w:szCs w:val="15"/>
              </w:rPr>
              <w:lastRenderedPageBreak/>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pPr>
              <w:ind w:left="426" w:hanging="426"/>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sz w:val="15"/>
                <w:szCs w:val="15"/>
              </w:rPr>
              <w:lastRenderedPageBreak/>
              <w:br/>
            </w:r>
          </w:p>
          <w:p>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r>
              <w:rPr>
                <w:rFonts w:ascii="Arial" w:hAnsi="Arial" w:cs="Arial"/>
                <w:sz w:val="15"/>
                <w:szCs w:val="15"/>
              </w:rPr>
              <w:br/>
              <w:t>b) [………..…]</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0" w:after="0"/>
              <w:rPr>
                <w:rFonts w:ascii="Arial" w:hAnsi="Arial" w:cs="Arial"/>
                <w:sz w:val="15"/>
                <w:szCs w:val="15"/>
              </w:rPr>
            </w:pPr>
            <w:r>
              <w:rPr>
                <w:rFonts w:ascii="Arial" w:hAnsi="Arial" w:cs="Arial"/>
                <w:sz w:val="15"/>
                <w:szCs w:val="15"/>
              </w:rPr>
              <w:t>Anno, organico medio annuo:</w:t>
            </w:r>
          </w:p>
          <w:p>
            <w:pPr>
              <w:spacing w:before="0" w:after="0"/>
              <w:rPr>
                <w:rFonts w:ascii="Arial" w:hAnsi="Arial" w:cs="Arial"/>
                <w:sz w:val="15"/>
                <w:szCs w:val="15"/>
              </w:rPr>
            </w:pPr>
            <w:r>
              <w:rPr>
                <w:rFonts w:ascii="Arial" w:hAnsi="Arial" w:cs="Arial"/>
                <w:sz w:val="15"/>
                <w:szCs w:val="15"/>
              </w:rPr>
              <w:t>[…………],[……..…],</w:t>
            </w:r>
          </w:p>
          <w:p>
            <w:pPr>
              <w:spacing w:before="0" w:after="0"/>
              <w:rPr>
                <w:rFonts w:ascii="Arial" w:hAnsi="Arial" w:cs="Arial"/>
                <w:sz w:val="15"/>
                <w:szCs w:val="15"/>
              </w:rPr>
            </w:pPr>
            <w:r>
              <w:rPr>
                <w:rFonts w:ascii="Arial" w:hAnsi="Arial" w:cs="Arial"/>
                <w:sz w:val="15"/>
                <w:szCs w:val="15"/>
              </w:rPr>
              <w:t>[…………],[……..…],</w:t>
            </w:r>
          </w:p>
          <w:p>
            <w:pPr>
              <w:spacing w:before="0" w:after="0"/>
              <w:rPr>
                <w:rFonts w:ascii="Arial" w:hAnsi="Arial" w:cs="Arial"/>
                <w:sz w:val="15"/>
                <w:szCs w:val="15"/>
              </w:rPr>
            </w:pPr>
            <w:r>
              <w:rPr>
                <w:rFonts w:ascii="Arial" w:hAnsi="Arial" w:cs="Arial"/>
                <w:sz w:val="15"/>
                <w:szCs w:val="15"/>
              </w:rPr>
              <w:t>[…………],[……..…],</w:t>
            </w:r>
          </w:p>
          <w:p>
            <w:pPr>
              <w:spacing w:before="0" w:after="0"/>
              <w:rPr>
                <w:rFonts w:ascii="Arial" w:hAnsi="Arial" w:cs="Arial"/>
                <w:sz w:val="15"/>
                <w:szCs w:val="15"/>
              </w:rPr>
            </w:pPr>
            <w:r>
              <w:rPr>
                <w:rFonts w:ascii="Arial" w:hAnsi="Arial" w:cs="Arial"/>
                <w:sz w:val="15"/>
                <w:szCs w:val="15"/>
              </w:rPr>
              <w:t>Anno, numero di dirigenti</w:t>
            </w:r>
          </w:p>
          <w:p>
            <w:pPr>
              <w:spacing w:before="0" w:after="0"/>
              <w:rPr>
                <w:rFonts w:ascii="Arial" w:hAnsi="Arial" w:cs="Arial"/>
                <w:sz w:val="15"/>
                <w:szCs w:val="15"/>
              </w:rPr>
            </w:pPr>
            <w:r>
              <w:rPr>
                <w:rFonts w:ascii="Arial" w:hAnsi="Arial" w:cs="Arial"/>
                <w:sz w:val="15"/>
                <w:szCs w:val="15"/>
              </w:rPr>
              <w:t>[…………],[……..…],</w:t>
            </w:r>
          </w:p>
          <w:p>
            <w:pPr>
              <w:spacing w:before="0" w:after="0"/>
              <w:rPr>
                <w:rFonts w:ascii="Arial" w:hAnsi="Arial" w:cs="Arial"/>
                <w:sz w:val="15"/>
                <w:szCs w:val="15"/>
              </w:rPr>
            </w:pPr>
            <w:r>
              <w:rPr>
                <w:rFonts w:ascii="Arial" w:hAnsi="Arial" w:cs="Arial"/>
                <w:sz w:val="15"/>
                <w:szCs w:val="15"/>
              </w:rPr>
              <w:t>[…………],[……..…],</w:t>
            </w:r>
          </w:p>
          <w:p>
            <w:pPr>
              <w:spacing w:before="0" w:after="0"/>
            </w:pPr>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p>
          <w:p>
            <w:pPr>
              <w:rPr>
                <w:rFonts w:ascii="Arial" w:hAnsi="Arial" w:cs="Arial"/>
                <w:sz w:val="15"/>
                <w:szCs w:val="15"/>
              </w:rPr>
            </w:pPr>
          </w:p>
          <w:p>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pPr>
              <w:rPr>
                <w:rFonts w:ascii="Arial" w:hAnsi="Arial" w:cs="Arial"/>
                <w:sz w:val="15"/>
                <w:szCs w:val="15"/>
              </w:rPr>
            </w:pPr>
          </w:p>
          <w:p>
            <w:pPr>
              <w:rPr>
                <w:rFonts w:ascii="Arial" w:hAnsi="Arial" w:cs="Arial"/>
                <w:sz w:val="15"/>
                <w:szCs w:val="15"/>
              </w:rPr>
            </w:pPr>
          </w:p>
          <w:p>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pPr>
              <w:spacing w:before="0" w:after="0"/>
              <w:rPr>
                <w:rFonts w:ascii="Arial" w:hAnsi="Arial" w:cs="Arial"/>
                <w:sz w:val="15"/>
                <w:szCs w:val="15"/>
              </w:rPr>
            </w:pPr>
          </w:p>
          <w:p>
            <w:pPr>
              <w:spacing w:before="0" w:after="0"/>
              <w:rPr>
                <w:rFonts w:ascii="Arial" w:hAnsi="Arial" w:cs="Arial"/>
                <w:sz w:val="15"/>
                <w:szCs w:val="15"/>
              </w:rPr>
            </w:pPr>
          </w:p>
          <w:p>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pPr>
              <w:spacing w:before="0" w:after="0"/>
              <w:rPr>
                <w:rFonts w:ascii="Arial" w:hAnsi="Arial" w:cs="Arial"/>
                <w:sz w:val="15"/>
                <w:szCs w:val="15"/>
              </w:rPr>
            </w:pPr>
          </w:p>
          <w:p>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pPr>
              <w:spacing w:before="0" w:after="0"/>
              <w:rPr>
                <w:rFonts w:ascii="Arial" w:hAnsi="Arial" w:cs="Arial"/>
                <w:sz w:val="15"/>
                <w:szCs w:val="15"/>
              </w:rPr>
            </w:pPr>
            <w:r>
              <w:rPr>
                <w:rFonts w:ascii="Arial" w:hAnsi="Arial" w:cs="Arial"/>
                <w:sz w:val="15"/>
                <w:szCs w:val="15"/>
              </w:rPr>
              <w:t>[………..…][………….…][………….…]</w:t>
            </w:r>
          </w:p>
          <w:p>
            <w:pPr>
              <w:spacing w:before="0" w:after="0"/>
            </w:pP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pStyle w:val="Paragrafoelenco1"/>
              <w:ind w:left="20"/>
              <w:jc w:val="both"/>
              <w:rPr>
                <w:rFonts w:ascii="Arial" w:hAnsi="Arial" w:cs="Arial"/>
                <w:color w:val="000000"/>
                <w:sz w:val="15"/>
                <w:szCs w:val="15"/>
              </w:rPr>
            </w:pPr>
            <w:r>
              <w:rPr>
                <w:rFonts w:ascii="Arial" w:hAnsi="Arial" w:cs="Arial"/>
                <w:color w:val="000000"/>
                <w:sz w:val="15"/>
                <w:szCs w:val="15"/>
              </w:rPr>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pPr>
              <w:rPr>
                <w:color w:val="000000"/>
              </w:rPr>
            </w:pPr>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color w:val="000000"/>
                <w:sz w:val="15"/>
                <w:szCs w:val="15"/>
              </w:rPr>
            </w:pPr>
            <w:r>
              <w:rPr>
                <w:rFonts w:ascii="Arial" w:hAnsi="Arial" w:cs="Arial"/>
                <w:color w:val="000000"/>
                <w:sz w:val="15"/>
                <w:szCs w:val="15"/>
              </w:rPr>
              <w:t>[…</w:t>
            </w:r>
            <w:proofErr w:type="gramStart"/>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w:t>
            </w:r>
            <w:proofErr w:type="gramEnd"/>
            <w:r>
              <w:rPr>
                <w:rFonts w:ascii="Arial" w:hAnsi="Arial" w:cs="Arial"/>
                <w:color w:val="000000"/>
                <w:sz w:val="15"/>
                <w:szCs w:val="15"/>
              </w:rPr>
              <w:t xml:space="preserve">indirizzo web, autorità o organismo di emanazione, riferimento preciso della documentazione): </w:t>
            </w:r>
          </w:p>
          <w:p>
            <w:pPr>
              <w:rPr>
                <w:color w:val="000000"/>
              </w:rPr>
            </w:pPr>
            <w:r>
              <w:rPr>
                <w:rFonts w:ascii="Arial" w:hAnsi="Arial" w:cs="Arial"/>
                <w:color w:val="000000"/>
                <w:sz w:val="15"/>
                <w:szCs w:val="15"/>
              </w:rPr>
              <w:lastRenderedPageBreak/>
              <w:t>[…………..][……….…][………..…]</w:t>
            </w:r>
          </w:p>
        </w:tc>
      </w:tr>
    </w:tbl>
    <w:p>
      <w:pPr>
        <w:jc w:val="both"/>
        <w:rPr>
          <w:rFonts w:ascii="Arial" w:hAnsi="Arial" w:cs="Arial"/>
          <w:color w:val="000000"/>
          <w:sz w:val="15"/>
          <w:szCs w:val="15"/>
        </w:rPr>
      </w:pPr>
    </w:p>
    <w:p>
      <w:pPr>
        <w:pStyle w:val="SectionTitle"/>
        <w:spacing w:before="0" w:after="0"/>
        <w:rPr>
          <w:rFonts w:ascii="Arial" w:hAnsi="Arial" w:cs="Arial"/>
          <w:color w:val="000000"/>
          <w:w w:val="0"/>
          <w:sz w:val="15"/>
          <w:szCs w:val="15"/>
        </w:rPr>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kern w:val="2"/>
          <w:sz w:val="15"/>
          <w:szCs w:val="15"/>
        </w:rPr>
        <w:t>(</w:t>
      </w:r>
      <w:r>
        <w:rPr>
          <w:rFonts w:ascii="Arial" w:hAnsi="Arial" w:cs="Arial"/>
          <w:b w:val="0"/>
          <w:color w:val="000000"/>
          <w:kern w:val="2"/>
          <w:sz w:val="16"/>
          <w:szCs w:val="16"/>
        </w:rPr>
        <w:t>Articolo 87 del Codice)</w:t>
      </w:r>
    </w:p>
    <w:p>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w w:val="0"/>
                <w:sz w:val="15"/>
                <w:szCs w:val="15"/>
              </w:rPr>
              <w:t>Risposta:</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
              <w:rPr>
                <w:rFonts w:ascii="Arial" w:hAnsi="Arial" w:cs="Arial"/>
                <w:sz w:val="15"/>
                <w:szCs w:val="15"/>
              </w:rPr>
              <w:t>[……..…][…………][…………]</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
              <w:rPr>
                <w:rFonts w:ascii="Arial" w:hAnsi="Arial" w:cs="Arial"/>
                <w:sz w:val="15"/>
                <w:szCs w:val="15"/>
              </w:rPr>
              <w:t xml:space="preserve"> […………][……..…][……..…]</w:t>
            </w:r>
          </w:p>
        </w:tc>
      </w:tr>
    </w:tbl>
    <w:p>
      <w:pPr>
        <w:rPr>
          <w:rFonts w:ascii="Arial" w:hAnsi="Arial" w:cs="Arial"/>
          <w:sz w:val="15"/>
          <w:szCs w:val="15"/>
        </w:rPr>
      </w:pPr>
    </w:p>
    <w:p>
      <w:pPr>
        <w:pageBreakBefore/>
        <w:spacing w:before="0"/>
        <w:jc w:val="center"/>
        <w:rPr>
          <w:rFonts w:ascii="Arial" w:hAnsi="Arial" w:cs="Arial"/>
          <w:w w:val="0"/>
          <w:sz w:val="15"/>
          <w:szCs w:val="15"/>
        </w:rP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
              <w:rPr>
                <w:rFonts w:ascii="Arial" w:hAnsi="Arial" w:cs="Arial"/>
                <w:b/>
                <w:w w:val="0"/>
                <w:sz w:val="15"/>
                <w:szCs w:val="15"/>
              </w:rPr>
              <w:t>Risposta:</w:t>
            </w:r>
          </w:p>
        </w:tc>
      </w:tr>
      <w:tr>
        <w:tc>
          <w:tcPr>
            <w:tcW w:w="4644"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pPr>
        <w:pStyle w:val="ChapterTitle"/>
        <w:jc w:val="both"/>
        <w:rPr>
          <w:rFonts w:ascii="Arial" w:hAnsi="Arial" w:cs="Arial"/>
          <w:sz w:val="15"/>
          <w:szCs w:val="15"/>
        </w:rPr>
      </w:pPr>
    </w:p>
    <w:p>
      <w:pPr>
        <w:pStyle w:val="ChapterTitle"/>
        <w:rPr>
          <w:rFonts w:ascii="Arial" w:hAnsi="Arial" w:cs="Arial"/>
          <w:i/>
          <w:sz w:val="15"/>
          <w:szCs w:val="15"/>
        </w:rPr>
      </w:pPr>
      <w:r>
        <w:rPr>
          <w:sz w:val="19"/>
          <w:szCs w:val="19"/>
        </w:rPr>
        <w:t>Parte VI: Dichiarazioni finali</w:t>
      </w:r>
    </w:p>
    <w:p>
      <w:pPr>
        <w:jc w:val="both"/>
        <w:rPr>
          <w:rFonts w:ascii="Arial" w:hAnsi="Arial" w:cs="Arial"/>
          <w:b/>
          <w:i/>
          <w:color w:val="000000"/>
          <w:sz w:val="15"/>
          <w:szCs w:val="15"/>
        </w:rPr>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pPr>
        <w:jc w:val="both"/>
        <w:rPr>
          <w:rFonts w:ascii="Arial" w:hAnsi="Arial" w:cs="Arial"/>
          <w:i/>
          <w:sz w:val="15"/>
          <w:szCs w:val="15"/>
        </w:rPr>
      </w:pPr>
      <w:r>
        <w:rPr>
          <w:rFonts w:ascii="Arial" w:hAnsi="Arial" w:cs="Arial"/>
          <w:i/>
          <w:color w:val="000000"/>
          <w:sz w:val="15"/>
          <w:szCs w:val="15"/>
        </w:rPr>
        <w:t xml:space="preserve">Ferme restando le disposizioni degli </w:t>
      </w:r>
      <w:proofErr w:type="gramStart"/>
      <w:r>
        <w:rPr>
          <w:rFonts w:ascii="Arial" w:hAnsi="Arial" w:cs="Arial"/>
          <w:i/>
          <w:color w:val="000000"/>
          <w:sz w:val="15"/>
          <w:szCs w:val="15"/>
        </w:rPr>
        <w:t>articoli  40</w:t>
      </w:r>
      <w:proofErr w:type="gramEnd"/>
      <w:r>
        <w:rPr>
          <w:rFonts w:ascii="Arial" w:hAnsi="Arial" w:cs="Arial"/>
          <w:i/>
          <w:color w:val="000000"/>
          <w:sz w:val="15"/>
          <w:szCs w:val="15"/>
        </w:rPr>
        <w:t xml:space="preserve">,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pPr>
        <w:jc w:val="both"/>
        <w:rPr>
          <w:rFonts w:ascii="Arial" w:hAnsi="Arial" w:cs="Arial"/>
          <w:i/>
          <w:sz w:val="15"/>
          <w:szCs w:val="15"/>
        </w:rPr>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pPr>
        <w:jc w:val="both"/>
        <w:rPr>
          <w:rFonts w:ascii="Arial" w:hAnsi="Arial" w:cs="Arial"/>
          <w:i/>
          <w:sz w:val="15"/>
          <w:szCs w:val="15"/>
        </w:rPr>
      </w:pPr>
      <w:r>
        <w:rPr>
          <w:rFonts w:ascii="Arial" w:hAnsi="Arial" w:cs="Arial"/>
          <w:i/>
          <w:sz w:val="15"/>
          <w:szCs w:val="15"/>
        </w:rPr>
        <w:t>b) a decorrere al più tardi dal 18 aprile 2018 (</w:t>
      </w:r>
      <w:r>
        <w:rPr>
          <w:rStyle w:val="Rimandonotaapidipagina"/>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pPr>
        <w:jc w:val="both"/>
        <w:rPr>
          <w:rFonts w:ascii="Arial" w:hAnsi="Arial" w:cs="Arial"/>
          <w:i/>
          <w:sz w:val="15"/>
          <w:szCs w:val="15"/>
        </w:rPr>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pPr>
        <w:rPr>
          <w:rFonts w:ascii="Arial" w:hAnsi="Arial" w:cs="Arial"/>
          <w:i/>
          <w:sz w:val="15"/>
          <w:szCs w:val="15"/>
        </w:rPr>
      </w:pPr>
      <w:r>
        <w:rPr>
          <w:rFonts w:ascii="Arial" w:hAnsi="Arial" w:cs="Arial"/>
          <w:i/>
          <w:sz w:val="15"/>
          <w:szCs w:val="15"/>
        </w:rPr>
        <w:t xml:space="preserve"> </w:t>
      </w:r>
    </w:p>
    <w:p>
      <w:pPr>
        <w:rPr>
          <w:rFonts w:ascii="Arial" w:hAnsi="Arial" w:cs="Arial"/>
          <w:i/>
          <w:sz w:val="14"/>
          <w:szCs w:val="14"/>
        </w:rPr>
      </w:pPr>
    </w:p>
    <w:p>
      <w:pPr>
        <w:rPr>
          <w:rFonts w:ascii="Arial" w:hAnsi="Arial" w:cs="Arial"/>
          <w:sz w:val="14"/>
          <w:szCs w:val="14"/>
        </w:rPr>
      </w:pPr>
      <w:r>
        <w:rPr>
          <w:rFonts w:ascii="Arial" w:hAnsi="Arial" w:cs="Arial"/>
          <w:sz w:val="14"/>
          <w:szCs w:val="14"/>
        </w:rPr>
        <w:t>Data, luogo e, se richiesto o necessario, firma/firme: […………</w:t>
      </w:r>
      <w:proofErr w:type="gramStart"/>
      <w:r>
        <w:rPr>
          <w:rFonts w:ascii="Arial" w:hAnsi="Arial" w:cs="Arial"/>
          <w:sz w:val="14"/>
          <w:szCs w:val="14"/>
        </w:rPr>
        <w:t>…….</w:t>
      </w:r>
      <w:proofErr w:type="gramEnd"/>
      <w:r>
        <w:rPr>
          <w:rFonts w:ascii="Arial" w:hAnsi="Arial" w:cs="Arial"/>
          <w:sz w:val="14"/>
          <w:szCs w:val="14"/>
        </w:rPr>
        <w:t>……]</w:t>
      </w:r>
    </w:p>
    <w:p>
      <w:pPr>
        <w:pStyle w:val="Titrearticle"/>
        <w:jc w:val="both"/>
        <w:rPr>
          <w:rFonts w:ascii="Arial" w:hAnsi="Arial" w:cs="Arial"/>
          <w:sz w:val="15"/>
          <w:szCs w:val="15"/>
        </w:rPr>
      </w:pPr>
    </w:p>
    <w:p>
      <w:bookmarkStart w:id="4" w:name="_DV_C939"/>
      <w:bookmarkEnd w:id="4"/>
    </w:p>
    <w:sectPr>
      <w:footerReference w:type="default" r:id="rId20"/>
      <w:pgSz w:w="12240" w:h="15840"/>
      <w:pgMar w:top="993"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7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等线 Light">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   \* MERGEFORMAT</w:instrText>
    </w:r>
    <w:r>
      <w:rPr>
        <w:rFonts w:ascii="Calibri" w:hAnsi="Calibri"/>
        <w:sz w:val="20"/>
        <w:szCs w:val="20"/>
      </w:rPr>
      <w:fldChar w:fldCharType="separate"/>
    </w:r>
    <w:r>
      <w:rPr>
        <w:rFonts w:ascii="Calibri" w:hAnsi="Calibri"/>
        <w:noProof/>
        <w:sz w:val="20"/>
        <w:szCs w:val="20"/>
      </w:rPr>
      <w:t>13</w:t>
    </w:r>
    <w:r>
      <w:rPr>
        <w:rFonts w:ascii="Calibri" w:hAnsi="Calibri"/>
        <w:sz w:val="20"/>
        <w:szCs w:val="20"/>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before="0" w:after="0"/>
      </w:pPr>
      <w:r>
        <w:separator/>
      </w:r>
    </w:p>
  </w:footnote>
  <w:footnote w:type="continuationSeparator" w:id="0">
    <w:p>
      <w:pPr>
        <w:spacing w:before="0" w:after="0"/>
      </w:pPr>
      <w:r>
        <w:continuationSeparator/>
      </w:r>
    </w:p>
  </w:footnote>
  <w:footnote w:id="1">
    <w:p>
      <w:pPr>
        <w:tabs>
          <w:tab w:val="left" w:pos="284"/>
        </w:tabs>
        <w:spacing w:before="0" w:after="0"/>
        <w:ind w:left="284" w:hanging="284"/>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pPr>
        <w:pStyle w:val="Testonotaapidipagina1"/>
        <w:ind w:left="284" w:hanging="284"/>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 xml:space="preserve">avviso di </w:t>
      </w:r>
      <w:proofErr w:type="spellStart"/>
      <w:r>
        <w:rPr>
          <w:rFonts w:ascii="Arial" w:hAnsi="Arial" w:cs="Arial"/>
          <w:b/>
          <w:sz w:val="12"/>
          <w:szCs w:val="12"/>
        </w:rPr>
        <w:t>preinformazione</w:t>
      </w:r>
      <w:proofErr w:type="spellEnd"/>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pPr>
        <w:spacing w:before="0" w:after="0"/>
        <w:ind w:left="284" w:hanging="284"/>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pPr>
        <w:tabs>
          <w:tab w:val="left" w:pos="284"/>
        </w:tabs>
        <w:spacing w:before="0" w:after="0"/>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Cfr. punti II.1.1. </w:t>
      </w:r>
      <w:proofErr w:type="gramStart"/>
      <w:r>
        <w:rPr>
          <w:rFonts w:ascii="Arial" w:hAnsi="Arial" w:cs="Arial"/>
          <w:sz w:val="12"/>
          <w:szCs w:val="12"/>
        </w:rPr>
        <w:t>e</w:t>
      </w:r>
      <w:proofErr w:type="gramEnd"/>
      <w:r>
        <w:rPr>
          <w:rFonts w:ascii="Arial" w:hAnsi="Arial" w:cs="Arial"/>
          <w:sz w:val="12"/>
          <w:szCs w:val="12"/>
        </w:rPr>
        <w:t xml:space="preserve"> II.1.3. </w:t>
      </w:r>
      <w:proofErr w:type="gramStart"/>
      <w:r>
        <w:rPr>
          <w:rFonts w:ascii="Arial" w:hAnsi="Arial" w:cs="Arial"/>
          <w:sz w:val="12"/>
          <w:szCs w:val="12"/>
        </w:rPr>
        <w:t>dell'avviso</w:t>
      </w:r>
      <w:proofErr w:type="gramEnd"/>
      <w:r>
        <w:rPr>
          <w:rFonts w:ascii="Arial" w:hAnsi="Arial" w:cs="Arial"/>
          <w:sz w:val="12"/>
          <w:szCs w:val="12"/>
        </w:rPr>
        <w:t xml:space="preserve"> o bando pertinente.</w:t>
      </w:r>
    </w:p>
  </w:footnote>
  <w:footnote w:id="5">
    <w:p>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Cfr. punto II.1.1. </w:t>
      </w:r>
      <w:proofErr w:type="gramStart"/>
      <w:r>
        <w:rPr>
          <w:rFonts w:ascii="Arial" w:hAnsi="Arial" w:cs="Arial"/>
          <w:sz w:val="12"/>
          <w:szCs w:val="12"/>
        </w:rPr>
        <w:t>dell'avviso</w:t>
      </w:r>
      <w:proofErr w:type="gramEnd"/>
      <w:r>
        <w:rPr>
          <w:rFonts w:ascii="Arial" w:hAnsi="Arial" w:cs="Arial"/>
          <w:sz w:val="12"/>
          <w:szCs w:val="12"/>
        </w:rPr>
        <w:t xml:space="preserve"> o bando pertinente.</w:t>
      </w:r>
    </w:p>
  </w:footnote>
  <w:footnote w:id="6">
    <w:p>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pPr>
        <w:tabs>
          <w:tab w:val="left" w:pos="284"/>
        </w:tabs>
        <w:spacing w:before="0" w:after="0"/>
        <w:ind w:left="284" w:hanging="284"/>
        <w:jc w:val="both"/>
        <w:rPr>
          <w:rStyle w:val="DeltaViewInsertion"/>
          <w:rFonts w:ascii="Arial" w:hAnsi="Arial" w:cs="Arial"/>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pPr>
        <w:pStyle w:val="Testonotaapidipagina1"/>
        <w:ind w:left="284" w:firstLine="0"/>
        <w:jc w:val="both"/>
        <w:rPr>
          <w:sz w:val="12"/>
          <w:szCs w:val="12"/>
        </w:rPr>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pPr>
        <w:tabs>
          <w:tab w:val="left" w:pos="284"/>
        </w:tabs>
        <w:spacing w:before="0" w:after="0"/>
        <w:jc w:val="both"/>
        <w:rPr>
          <w:sz w:val="12"/>
          <w:szCs w:val="12"/>
        </w:rPr>
      </w:pPr>
      <w:proofErr w:type="gramStart"/>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Cfr. il punto III.1.5 del bando di gara.</w:t>
      </w:r>
    </w:p>
  </w:footnote>
  <w:footnote w:id="9">
    <w:p>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pPr>
        <w:spacing w:before="0" w:after="0"/>
        <w:ind w:left="284" w:hanging="284"/>
        <w:jc w:val="both"/>
        <w:rPr>
          <w:sz w:val="12"/>
          <w:szCs w:val="12"/>
        </w:rPr>
      </w:pPr>
      <w:proofErr w:type="gramStart"/>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proofErr w:type="gramEnd"/>
      <w:r>
        <w:rPr>
          <w:rFonts w:ascii="Arial" w:hAnsi="Arial" w:cs="Arial"/>
          <w:sz w:val="12"/>
          <w:szCs w:val="12"/>
        </w:rPr>
        <w:t>I riferimenti e l'eventuale classificazione sono indicati nella certificazione.</w:t>
      </w:r>
    </w:p>
  </w:footnote>
  <w:footnote w:id="11">
    <w:p>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pPr>
        <w:spacing w:before="0" w:after="0"/>
        <w:ind w:left="284" w:right="-574" w:hanging="284"/>
        <w:jc w:val="both"/>
        <w:rPr>
          <w:rFonts w:ascii="Arial" w:hAnsi="Arial" w:cs="Arial"/>
          <w:sz w:val="12"/>
          <w:szCs w:val="12"/>
        </w:rPr>
      </w:pPr>
      <w:proofErr w:type="gramStart"/>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 xml:space="preserve">)  </w:t>
      </w:r>
      <w:r>
        <w:rPr>
          <w:rFonts w:ascii="Arial" w:hAnsi="Arial" w:cs="Arial"/>
          <w:sz w:val="12"/>
          <w:szCs w:val="12"/>
        </w:rPr>
        <w:t xml:space="preserve"> </w:t>
      </w:r>
      <w:proofErr w:type="gramEnd"/>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pPr>
        <w:spacing w:before="0" w:after="0"/>
        <w:ind w:left="284" w:right="-574" w:hanging="284"/>
        <w:jc w:val="both"/>
        <w:rPr>
          <w:rFonts w:ascii="Arial" w:hAnsi="Arial" w:cs="Arial"/>
          <w:sz w:val="12"/>
          <w:szCs w:val="12"/>
        </w:rPr>
      </w:pPr>
      <w:proofErr w:type="gramStart"/>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 xml:space="preserve"> )</w:t>
      </w:r>
      <w:proofErr w:type="gramEnd"/>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pPr>
        <w:tabs>
          <w:tab w:val="left" w:pos="284"/>
        </w:tabs>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pPr>
        <w:spacing w:before="0" w:after="0"/>
        <w:ind w:left="284" w:right="-574" w:hanging="284"/>
        <w:jc w:val="both"/>
        <w:rPr>
          <w:rFonts w:ascii="Arial" w:hAnsi="Arial" w:cs="Arial"/>
          <w:i/>
          <w:sz w:val="12"/>
          <w:szCs w:val="12"/>
        </w:rPr>
      </w:pPr>
      <w:proofErr w:type="gramStart"/>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proofErr w:type="gramEnd"/>
      <w:r>
        <w:rPr>
          <w:rFonts w:ascii="Arial" w:hAnsi="Arial" w:cs="Arial"/>
          <w:i/>
          <w:sz w:val="12"/>
          <w:szCs w:val="12"/>
        </w:rPr>
        <w:t>Q</w:t>
      </w:r>
      <w:r>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ascii="Arial" w:hAnsi="Arial" w:cs="Arial"/>
          <w:b w:val="0"/>
          <w:i w:val="0"/>
          <w:color w:val="000000"/>
          <w:sz w:val="12"/>
          <w:szCs w:val="12"/>
        </w:rPr>
        <w:t>, e che sostituisce la decisione quadro del Consiglio 2002/629/GAI (GU L 101 del 15.4.2011, pag. 1).</w:t>
      </w:r>
    </w:p>
  </w:footnote>
  <w:footnote w:id="18">
    <w:p>
      <w:pPr>
        <w:spacing w:before="0" w:after="0"/>
        <w:ind w:left="284" w:right="-574" w:hanging="284"/>
        <w:jc w:val="both"/>
        <w:rPr>
          <w:rFonts w:ascii="Arial" w:hAnsi="Arial" w:cs="Arial"/>
          <w:sz w:val="12"/>
          <w:szCs w:val="12"/>
        </w:rPr>
      </w:pPr>
      <w:proofErr w:type="gramStart"/>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vertAlign w:val="superscript"/>
        </w:rPr>
        <w:tab/>
      </w:r>
      <w:proofErr w:type="gramEnd"/>
      <w:r>
        <w:rPr>
          <w:rFonts w:ascii="Arial" w:hAnsi="Arial" w:cs="Arial"/>
          <w:sz w:val="12"/>
          <w:szCs w:val="12"/>
        </w:rPr>
        <w:t>Ripetere tante volte quanto necessario.</w:t>
      </w:r>
    </w:p>
  </w:footnote>
  <w:footnote w:id="19">
    <w:p>
      <w:pPr>
        <w:tabs>
          <w:tab w:val="left" w:pos="284"/>
        </w:tabs>
        <w:spacing w:before="0" w:after="0"/>
        <w:ind w:right="-57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pPr>
        <w:tabs>
          <w:tab w:val="left" w:pos="284"/>
        </w:tabs>
        <w:rPr>
          <w:sz w:val="12"/>
          <w:szCs w:val="12"/>
        </w:rPr>
      </w:pPr>
      <w:proofErr w:type="gramStart"/>
      <w:r>
        <w:rPr>
          <w:rFonts w:ascii="Arial" w:hAnsi="Arial" w:cs="Arial"/>
          <w:color w:val="000000"/>
          <w:sz w:val="12"/>
          <w:szCs w:val="12"/>
          <w:vertAlign w:val="superscript"/>
        </w:rPr>
        <w:t>(</w:t>
      </w:r>
      <w:r>
        <w:rPr>
          <w:rStyle w:val="Caratterenotaapidipagina"/>
          <w:rFonts w:ascii="Arial" w:hAnsi="Arial"/>
          <w:sz w:val="12"/>
          <w:szCs w:val="12"/>
          <w:vertAlign w:val="superscript"/>
        </w:rPr>
        <w:footnoteRef/>
      </w:r>
      <w:r>
        <w:rPr>
          <w:rFonts w:ascii="Arial" w:hAnsi="Arial" w:cs="Arial"/>
          <w:color w:val="000000"/>
          <w:sz w:val="12"/>
          <w:szCs w:val="12"/>
          <w:vertAlign w:val="superscript"/>
        </w:rPr>
        <w:t>)</w:t>
      </w:r>
      <w:r>
        <w:rPr>
          <w:rFonts w:ascii="Arial" w:hAnsi="Arial" w:cs="Arial"/>
          <w:color w:val="000000"/>
          <w:sz w:val="12"/>
          <w:szCs w:val="12"/>
        </w:rPr>
        <w:tab/>
      </w:r>
      <w:proofErr w:type="gramEnd"/>
      <w:r>
        <w:rPr>
          <w:rFonts w:ascii="Arial" w:hAnsi="Arial" w:cs="Arial"/>
          <w:color w:val="000000"/>
          <w:sz w:val="12"/>
          <w:szCs w:val="12"/>
        </w:rPr>
        <w:t>In conformità alle disposizioni nazionali di attuazione dell'articolo 57, paragrafo 6, della direttiva 2014/24/UE.</w:t>
      </w:r>
    </w:p>
  </w:footnote>
  <w:footnote w:id="21">
    <w:p>
      <w:pPr>
        <w:spacing w:before="0" w:after="0"/>
        <w:ind w:left="284" w:hanging="284"/>
        <w:rPr>
          <w:sz w:val="12"/>
          <w:szCs w:val="12"/>
        </w:rPr>
      </w:pPr>
      <w:proofErr w:type="gramStart"/>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22">
    <w:p>
      <w:pPr>
        <w:tabs>
          <w:tab w:val="left" w:pos="284"/>
        </w:tabs>
        <w:spacing w:before="0" w:after="0"/>
        <w:rPr>
          <w:sz w:val="12"/>
          <w:szCs w:val="12"/>
        </w:rPr>
      </w:pPr>
      <w:proofErr w:type="gramStart"/>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ab/>
      </w:r>
      <w:proofErr w:type="gramEnd"/>
      <w:r>
        <w:rPr>
          <w:rFonts w:ascii="Arial" w:hAnsi="Arial" w:cs="Arial"/>
          <w:sz w:val="12"/>
          <w:szCs w:val="12"/>
        </w:rPr>
        <w:t>Cfr. articolo 57, paragrafo 4, della direttiva 2014/24/UE.</w:t>
      </w:r>
    </w:p>
  </w:footnote>
  <w:footnote w:id="23">
    <w:p>
      <w:pPr>
        <w:tabs>
          <w:tab w:val="left" w:pos="284"/>
        </w:tabs>
        <w:spacing w:before="0" w:after="0"/>
        <w:ind w:left="284" w:hanging="284"/>
        <w:rPr>
          <w:sz w:val="12"/>
          <w:szCs w:val="12"/>
        </w:rPr>
      </w:pPr>
      <w:proofErr w:type="gramStart"/>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ab/>
      </w:r>
      <w:proofErr w:type="gramEnd"/>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pPr>
        <w:spacing w:before="0"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pPr>
        <w:tabs>
          <w:tab w:val="left" w:pos="284"/>
        </w:tabs>
        <w:spacing w:before="0" w:after="0"/>
        <w:rPr>
          <w:sz w:val="12"/>
          <w:szCs w:val="12"/>
        </w:rPr>
      </w:pPr>
      <w:proofErr w:type="gramStart"/>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proofErr w:type="gramEnd"/>
      <w:r>
        <w:rPr>
          <w:rFonts w:ascii="Arial" w:hAnsi="Arial" w:cs="Arial"/>
          <w:b/>
          <w:sz w:val="12"/>
          <w:szCs w:val="12"/>
        </w:rPr>
        <w:t>Come indicato nel diritto nazionale, nell'avviso o bando pertinente o nei documenti di gara.</w:t>
      </w:r>
    </w:p>
  </w:footnote>
  <w:footnote w:id="26">
    <w:p>
      <w:pPr>
        <w:rPr>
          <w:sz w:val="14"/>
          <w:szCs w:val="14"/>
        </w:rPr>
      </w:pPr>
      <w:r>
        <w:rPr>
          <w:sz w:val="14"/>
          <w:szCs w:val="14"/>
        </w:rPr>
        <w:t>(</w:t>
      </w:r>
      <w:r>
        <w:rPr>
          <w:rStyle w:val="Caratterenotaapidipagina"/>
          <w:rFonts w:ascii="Arial" w:hAnsi="Arial"/>
          <w:sz w:val="14"/>
          <w:szCs w:val="14"/>
        </w:rPr>
        <w:footnoteRef/>
      </w:r>
      <w:r>
        <w:rPr>
          <w:sz w:val="14"/>
          <w:szCs w:val="14"/>
        </w:rPr>
        <w:t xml:space="preserve">) </w:t>
      </w:r>
      <w:r>
        <w:rPr>
          <w:rFonts w:ascii="Arial" w:hAnsi="Arial" w:cs="Arial"/>
          <w:sz w:val="14"/>
          <w:szCs w:val="14"/>
        </w:rPr>
        <w:t>Ripetere tante volte quanto necessario.</w:t>
      </w:r>
    </w:p>
  </w:footnote>
  <w:footnote w:id="27">
    <w:p>
      <w:pPr>
        <w:ind w:left="284" w:hanging="284"/>
        <w:rPr>
          <w:sz w:val="12"/>
          <w:szCs w:val="12"/>
        </w:rPr>
      </w:pPr>
      <w:proofErr w:type="gramStart"/>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 xml:space="preserve">) </w:t>
      </w:r>
      <w:r>
        <w:rPr>
          <w:sz w:val="12"/>
          <w:szCs w:val="12"/>
        </w:rPr>
        <w:t xml:space="preserve"> </w:t>
      </w:r>
      <w:r>
        <w:rPr>
          <w:sz w:val="12"/>
          <w:szCs w:val="12"/>
        </w:rPr>
        <w:tab/>
      </w:r>
      <w:proofErr w:type="gramEnd"/>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pPr>
        <w:tabs>
          <w:tab w:val="left" w:pos="284"/>
        </w:tabs>
        <w:spacing w:before="0" w:after="0"/>
        <w:rPr>
          <w:sz w:val="12"/>
          <w:szCs w:val="12"/>
        </w:rPr>
      </w:pPr>
      <w:proofErr w:type="gramStart"/>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proofErr w:type="gramEnd"/>
      <w:r>
        <w:rPr>
          <w:rFonts w:ascii="Arial" w:hAnsi="Arial" w:cs="Arial"/>
          <w:sz w:val="12"/>
          <w:szCs w:val="12"/>
        </w:rPr>
        <w:t>Solo se consentito dall'avviso o bando pertinente o dai documenti di gara.</w:t>
      </w:r>
    </w:p>
  </w:footnote>
  <w:footnote w:id="30">
    <w:p>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pPr>
        <w:tabs>
          <w:tab w:val="left" w:pos="284"/>
        </w:tabs>
        <w:spacing w:before="0" w:after="0"/>
        <w:rPr>
          <w:sz w:val="12"/>
          <w:szCs w:val="12"/>
        </w:rPr>
      </w:pPr>
      <w:proofErr w:type="gramStart"/>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33">
    <w:p>
      <w:pPr>
        <w:spacing w:before="0" w:after="0"/>
        <w:ind w:right="-574"/>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pPr>
        <w:spacing w:before="0" w:after="0"/>
        <w:ind w:right="-574"/>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pPr>
        <w:spacing w:before="0" w:after="0"/>
        <w:ind w:right="-574"/>
        <w:jc w:val="both"/>
        <w:rPr>
          <w:sz w:val="12"/>
          <w:szCs w:val="12"/>
        </w:rPr>
      </w:pPr>
      <w:proofErr w:type="gramStart"/>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Per</w:t>
      </w:r>
      <w:proofErr w:type="gramEnd"/>
      <w:r>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pPr>
        <w:spacing w:before="0" w:after="0"/>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pPr>
        <w:ind w:left="284" w:right="-574" w:hanging="284"/>
        <w:jc w:val="both"/>
        <w:rPr>
          <w:sz w:val="12"/>
          <w:szCs w:val="12"/>
        </w:rPr>
      </w:pPr>
      <w:proofErr w:type="gramStart"/>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proofErr w:type="gramEnd"/>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pPr>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pPr>
        <w:spacing w:before="0" w:after="0"/>
        <w:ind w:left="284" w:right="-574" w:hanging="284"/>
        <w:rPr>
          <w:sz w:val="12"/>
          <w:szCs w:val="12"/>
        </w:rPr>
      </w:pPr>
      <w:proofErr w:type="gramStart"/>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40">
    <w:p>
      <w:pPr>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pPr>
        <w:tabs>
          <w:tab w:val="left" w:pos="284"/>
        </w:tabs>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pPr>
        <w:spacing w:before="0" w:after="0"/>
        <w:ind w:left="284" w:right="-574" w:hanging="284"/>
        <w:rPr>
          <w:sz w:val="12"/>
          <w:szCs w:val="12"/>
        </w:rPr>
      </w:pPr>
      <w:proofErr w:type="gramStart"/>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5:docId w15:val="{F3B22055-D3C1-4177-BD57-1FF15397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74"/>
      <w:b/>
      <w:bCs/>
      <w:smallCaps/>
      <w:szCs w:val="28"/>
    </w:rPr>
  </w:style>
  <w:style w:type="paragraph" w:styleId="Titolo2">
    <w:name w:val="heading 2"/>
    <w:basedOn w:val="Normale"/>
    <w:qFormat/>
    <w:pPr>
      <w:keepNext/>
      <w:outlineLvl w:val="1"/>
    </w:pPr>
    <w:rPr>
      <w:rFonts w:eastAsia="font274"/>
      <w:b/>
      <w:bCs/>
      <w:szCs w:val="26"/>
    </w:rPr>
  </w:style>
  <w:style w:type="paragraph" w:styleId="Titolo3">
    <w:name w:val="heading 3"/>
    <w:basedOn w:val="Normale"/>
    <w:qFormat/>
    <w:pPr>
      <w:keepNext/>
      <w:outlineLvl w:val="2"/>
    </w:pPr>
    <w:rPr>
      <w:rFonts w:eastAsia="font274"/>
      <w:bCs/>
      <w:i/>
    </w:rPr>
  </w:style>
  <w:style w:type="paragraph" w:styleId="Titolo4">
    <w:name w:val="heading 4"/>
    <w:basedOn w:val="Normale"/>
    <w:qFormat/>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4" w:hAnsi="Times New Roman" w:cs="Times New Roman"/>
      <w:b/>
      <w:bCs/>
      <w:smallCaps/>
      <w:sz w:val="24"/>
      <w:szCs w:val="28"/>
      <w:lang w:eastAsia="it-IT" w:bidi="it-IT"/>
    </w:rPr>
  </w:style>
  <w:style w:type="character" w:customStyle="1" w:styleId="Titolo2Carattere">
    <w:name w:val="Titolo 2 Carattere"/>
    <w:rPr>
      <w:rFonts w:ascii="Times New Roman" w:eastAsia="font274" w:hAnsi="Times New Roman" w:cs="Times New Roman"/>
      <w:b/>
      <w:bCs/>
      <w:sz w:val="24"/>
      <w:szCs w:val="26"/>
      <w:lang w:eastAsia="it-IT" w:bidi="it-IT"/>
    </w:rPr>
  </w:style>
  <w:style w:type="character" w:customStyle="1" w:styleId="Titolo3Carattere">
    <w:name w:val="Titolo 3 Carattere"/>
    <w:rPr>
      <w:rFonts w:ascii="Times New Roman" w:eastAsia="font274" w:hAnsi="Times New Roman" w:cs="Times New Roman"/>
      <w:bCs/>
      <w:i/>
      <w:sz w:val="24"/>
      <w:lang w:eastAsia="it-IT" w:bidi="it-IT"/>
    </w:rPr>
  </w:style>
  <w:style w:type="character" w:customStyle="1" w:styleId="Titolo4Carattere">
    <w:name w:val="Titolo 4 Carattere"/>
    <w:rPr>
      <w:rFonts w:ascii="Times New Roman" w:eastAsia="font27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style>
  <w:style w:type="paragraph" w:styleId="Testofumetto">
    <w:name w:val="Balloon Text"/>
    <w:basedOn w:val="Normale"/>
    <w:link w:val="TestofumettoCarattere1"/>
    <w:uiPriority w:val="99"/>
    <w:semiHidden/>
    <w:unhideWhenUsed/>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Pr>
      <w:rFonts w:ascii="Tahoma" w:eastAsia="Calibri" w:hAnsi="Tahoma" w:cs="Tahoma"/>
      <w:color w:val="00000A"/>
      <w:kern w:val="1"/>
      <w:sz w:val="16"/>
      <w:szCs w:val="16"/>
      <w:lang w:bidi="it-IT"/>
    </w:rPr>
  </w:style>
  <w:style w:type="paragraph" w:styleId="NormaleWeb">
    <w:name w:val="Normal (Web)"/>
    <w:basedOn w:val="Normale"/>
    <w:uiPriority w:val="99"/>
    <w:semiHidden/>
    <w:unhideWhenUsed/>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21733">
      <w:bodyDiv w:val="1"/>
      <w:marLeft w:val="0"/>
      <w:marRight w:val="0"/>
      <w:marTop w:val="0"/>
      <w:marBottom w:val="0"/>
      <w:divBdr>
        <w:top w:val="none" w:sz="0" w:space="0" w:color="auto"/>
        <w:left w:val="none" w:sz="0" w:space="0" w:color="auto"/>
        <w:bottom w:val="none" w:sz="0" w:space="0" w:color="auto"/>
        <w:right w:val="none" w:sz="0" w:space="0" w:color="auto"/>
      </w:divBdr>
    </w:div>
    <w:div w:id="440994555">
      <w:bodyDiv w:val="1"/>
      <w:marLeft w:val="0"/>
      <w:marRight w:val="0"/>
      <w:marTop w:val="0"/>
      <w:marBottom w:val="0"/>
      <w:divBdr>
        <w:top w:val="none" w:sz="0" w:space="0" w:color="auto"/>
        <w:left w:val="none" w:sz="0" w:space="0" w:color="auto"/>
        <w:bottom w:val="none" w:sz="0" w:space="0" w:color="auto"/>
        <w:right w:val="none" w:sz="0" w:space="0" w:color="auto"/>
      </w:divBdr>
    </w:div>
    <w:div w:id="1663462465">
      <w:bodyDiv w:val="1"/>
      <w:marLeft w:val="0"/>
      <w:marRight w:val="0"/>
      <w:marTop w:val="0"/>
      <w:marBottom w:val="0"/>
      <w:divBdr>
        <w:top w:val="none" w:sz="0" w:space="0" w:color="auto"/>
        <w:left w:val="none" w:sz="0" w:space="0" w:color="auto"/>
        <w:bottom w:val="none" w:sz="0" w:space="0" w:color="auto"/>
        <w:right w:val="none" w:sz="0" w:space="0" w:color="auto"/>
      </w:divBdr>
    </w:div>
    <w:div w:id="196346057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1_023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733D-4CB2-48C8-8C82-D292C201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6410</Words>
  <Characters>36539</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42864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Dore Giovanni Maria</cp:lastModifiedBy>
  <cp:revision>4</cp:revision>
  <cp:lastPrinted>2016-07-15T13:50:00Z</cp:lastPrinted>
  <dcterms:created xsi:type="dcterms:W3CDTF">2022-02-17T12:09:00Z</dcterms:created>
  <dcterms:modified xsi:type="dcterms:W3CDTF">2022-02-17T12:44:00Z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