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07" w:rsidRPr="00D11140" w:rsidRDefault="000B2907" w:rsidP="0087351C">
      <w:pPr>
        <w:rPr>
          <w:b/>
          <w:sz w:val="32"/>
        </w:rPr>
      </w:pPr>
      <w:bookmarkStart w:id="0" w:name="_GoBack"/>
      <w:bookmarkEnd w:id="0"/>
      <w:r w:rsidRPr="00D11140">
        <w:rPr>
          <w:b/>
          <w:sz w:val="32"/>
        </w:rPr>
        <w:t>DICHIARAZIONE SOSTITUTIVA DELL'ATTO DI NOTORIETA'</w:t>
      </w:r>
    </w:p>
    <w:p w:rsidR="000B2907" w:rsidRPr="00D11140" w:rsidRDefault="000B2907" w:rsidP="003F4EC5">
      <w:pPr>
        <w:spacing w:line="360" w:lineRule="auto"/>
        <w:jc w:val="center"/>
        <w:rPr>
          <w:b/>
          <w:sz w:val="28"/>
        </w:rPr>
      </w:pPr>
      <w:r w:rsidRPr="00D11140">
        <w:rPr>
          <w:b/>
          <w:sz w:val="28"/>
        </w:rPr>
        <w:t>(art. 47 D.P.R. 28 dicembre 2000, n. 445)</w:t>
      </w:r>
    </w:p>
    <w:p w:rsidR="000B2907" w:rsidRPr="00D11140" w:rsidRDefault="000B2907" w:rsidP="003F4EC5">
      <w:pPr>
        <w:jc w:val="center"/>
        <w:rPr>
          <w:b/>
          <w:i/>
        </w:rPr>
      </w:pPr>
      <w:r w:rsidRPr="00D11140">
        <w:rPr>
          <w:b/>
          <w:i/>
        </w:rPr>
        <w:t xml:space="preserve">fac-simile da redigere su carta intestata </w:t>
      </w:r>
    </w:p>
    <w:p w:rsidR="000B2907" w:rsidRPr="00D11140" w:rsidRDefault="000B2907" w:rsidP="003F4EC5">
      <w:pPr>
        <w:rPr>
          <w:sz w:val="28"/>
        </w:rPr>
      </w:pPr>
    </w:p>
    <w:p w:rsidR="003C1F23" w:rsidRPr="00D11140" w:rsidRDefault="0093452F" w:rsidP="003F4EC5">
      <w:pPr>
        <w:jc w:val="both"/>
      </w:pPr>
      <w:r>
        <w:tab/>
        <w:t xml:space="preserve">Il/la sottoscritto/a </w:t>
      </w:r>
      <w:r w:rsidR="000B2907" w:rsidRPr="00D11140">
        <w:t>______________________ nato/a _________________</w:t>
      </w:r>
    </w:p>
    <w:p w:rsidR="003C1F23" w:rsidRPr="00D11140" w:rsidRDefault="0093452F" w:rsidP="003F4EC5">
      <w:pPr>
        <w:jc w:val="both"/>
      </w:pPr>
      <w:r>
        <w:t xml:space="preserve">il _____________, residente in </w:t>
      </w:r>
      <w:r w:rsidR="000B2907" w:rsidRPr="00D11140">
        <w:t>________________</w:t>
      </w:r>
      <w:r>
        <w:t>_</w:t>
      </w:r>
      <w:r w:rsidR="000B2907" w:rsidRPr="00D11140">
        <w:t>, Via ____________________</w:t>
      </w:r>
    </w:p>
    <w:p w:rsidR="003C1F23" w:rsidRPr="00D11140" w:rsidRDefault="000B2907" w:rsidP="003F4EC5">
      <w:pPr>
        <w:jc w:val="both"/>
      </w:pPr>
      <w:r w:rsidRPr="00D11140">
        <w:t xml:space="preserve">in qualità di </w:t>
      </w:r>
      <w:r w:rsidRPr="00D11140">
        <w:rPr>
          <w:b/>
        </w:rPr>
        <w:t>legale rappresentante</w:t>
      </w:r>
      <w:r w:rsidRPr="00D11140">
        <w:t xml:space="preserve"> dell'impresa </w:t>
      </w:r>
      <w:r w:rsidR="003C1F23" w:rsidRPr="00D11140">
        <w:t xml:space="preserve">____________________ </w:t>
      </w:r>
      <w:r w:rsidRPr="00D11140">
        <w:t>avente sede legale in _________________________</w:t>
      </w:r>
      <w:r w:rsidR="003C1F23" w:rsidRPr="00D11140">
        <w:t xml:space="preserve">____________________ </w:t>
      </w:r>
    </w:p>
    <w:p w:rsidR="003C1F23" w:rsidRPr="00D11140" w:rsidRDefault="000B2907" w:rsidP="003F4EC5">
      <w:pPr>
        <w:jc w:val="both"/>
      </w:pPr>
      <w:r w:rsidRPr="00D11140">
        <w:t>Via __________________________________</w:t>
      </w:r>
    </w:p>
    <w:p w:rsidR="000B2907" w:rsidRPr="00D11140" w:rsidRDefault="0093452F" w:rsidP="003F4EC5">
      <w:pPr>
        <w:jc w:val="both"/>
      </w:pPr>
      <w:r>
        <w:t xml:space="preserve">Partita Iva </w:t>
      </w:r>
      <w:r w:rsidR="000B2907" w:rsidRPr="00D11140">
        <w:t>e/o C.F.  ___________________________</w:t>
      </w:r>
      <w:r w:rsidR="00FE48BD">
        <w:t>__</w:t>
      </w:r>
      <w:r w:rsidR="000B2907" w:rsidRPr="00D11140">
        <w:t>_</w:t>
      </w:r>
    </w:p>
    <w:p w:rsidR="000B2907" w:rsidRPr="00D11140" w:rsidRDefault="000B2907" w:rsidP="003F4EC5">
      <w:pPr>
        <w:jc w:val="both"/>
      </w:pPr>
      <w:r w:rsidRPr="00D11140">
        <w:t>consapevole delle sanzioni penali, nel caso di dichiarazioni non veritiere, di formazione o uso di atti falsi, richiamate dall'art. 76 del D.P.R. 445 del 28/12/2000;</w:t>
      </w:r>
    </w:p>
    <w:p w:rsidR="00D56A3A" w:rsidRPr="00D11140" w:rsidRDefault="00D56A3A" w:rsidP="003F4EC5">
      <w:pPr>
        <w:jc w:val="both"/>
      </w:pPr>
    </w:p>
    <w:p w:rsidR="000B2907" w:rsidRPr="00D11140" w:rsidRDefault="000B2907" w:rsidP="003F4EC5">
      <w:pPr>
        <w:jc w:val="center"/>
        <w:rPr>
          <w:b/>
        </w:rPr>
      </w:pPr>
      <w:r w:rsidRPr="00D11140">
        <w:rPr>
          <w:b/>
          <w:sz w:val="28"/>
        </w:rPr>
        <w:t>D I C H I A R A</w:t>
      </w:r>
    </w:p>
    <w:p w:rsidR="000B2907" w:rsidRPr="00D11140" w:rsidRDefault="000B2907" w:rsidP="003F4EC5">
      <w:pPr>
        <w:jc w:val="both"/>
        <w:rPr>
          <w:sz w:val="22"/>
          <w:szCs w:val="22"/>
        </w:rPr>
      </w:pPr>
    </w:p>
    <w:p w:rsidR="00D56A3A" w:rsidRPr="00D11140" w:rsidRDefault="003F4EC5" w:rsidP="0087351C">
      <w:pPr>
        <w:tabs>
          <w:tab w:val="left" w:pos="360"/>
        </w:tabs>
        <w:jc w:val="both"/>
        <w:rPr>
          <w:rFonts w:eastAsia="Times"/>
          <w:bCs/>
          <w:szCs w:val="24"/>
        </w:rPr>
      </w:pPr>
      <w:r w:rsidRPr="00D11140">
        <w:rPr>
          <w:rFonts w:eastAsia="Times"/>
          <w:bCs/>
          <w:szCs w:val="24"/>
        </w:rPr>
        <w:t>in merito alle norme che disciplinano il diritto al lavoro dei disabi</w:t>
      </w:r>
      <w:r w:rsidR="0093452F">
        <w:rPr>
          <w:rFonts w:eastAsia="Times"/>
          <w:bCs/>
          <w:szCs w:val="24"/>
        </w:rPr>
        <w:t xml:space="preserve">li </w:t>
      </w:r>
      <w:r w:rsidRPr="00D11140">
        <w:rPr>
          <w:rFonts w:eastAsia="Times"/>
          <w:bCs/>
          <w:szCs w:val="24"/>
        </w:rPr>
        <w:t>- art. 17 Legge n. 68 del 12/3/99:</w:t>
      </w:r>
    </w:p>
    <w:p w:rsidR="003F4EC5" w:rsidRPr="00D11140" w:rsidRDefault="003F4EC5" w:rsidP="003F4EC5">
      <w:pPr>
        <w:tabs>
          <w:tab w:val="left" w:pos="360"/>
        </w:tabs>
        <w:jc w:val="both"/>
        <w:rPr>
          <w:rFonts w:eastAsia="Times"/>
          <w:bCs/>
          <w:szCs w:val="24"/>
        </w:rPr>
      </w:pPr>
      <w:r w:rsidRPr="00D11140">
        <w:rPr>
          <w:rFonts w:eastAsia="Times"/>
          <w:bCs/>
          <w:szCs w:val="24"/>
        </w:rPr>
        <w:t>[ ] di non essere soggetto agli obblighi derivanti dalla suddetta legge;</w:t>
      </w:r>
    </w:p>
    <w:p w:rsidR="003F4EC5" w:rsidRPr="00D11140" w:rsidRDefault="003F4EC5" w:rsidP="0087351C">
      <w:pPr>
        <w:tabs>
          <w:tab w:val="left" w:pos="360"/>
        </w:tabs>
        <w:jc w:val="both"/>
        <w:rPr>
          <w:rFonts w:eastAsia="Times"/>
          <w:bCs/>
          <w:szCs w:val="24"/>
        </w:rPr>
      </w:pPr>
      <w:r w:rsidRPr="00D11140">
        <w:rPr>
          <w:rFonts w:eastAsia="Times"/>
          <w:bCs/>
          <w:szCs w:val="24"/>
        </w:rPr>
        <w:t>oppure</w:t>
      </w:r>
    </w:p>
    <w:p w:rsidR="003F4EC5" w:rsidRPr="00D11140" w:rsidRDefault="003F4EC5" w:rsidP="003F4EC5">
      <w:pPr>
        <w:tabs>
          <w:tab w:val="left" w:pos="360"/>
        </w:tabs>
        <w:jc w:val="both"/>
        <w:rPr>
          <w:rFonts w:eastAsia="Times"/>
          <w:bCs/>
          <w:szCs w:val="24"/>
        </w:rPr>
      </w:pPr>
      <w:r w:rsidRPr="00D11140">
        <w:rPr>
          <w:rFonts w:eastAsia="Times"/>
          <w:bCs/>
          <w:szCs w:val="24"/>
        </w:rPr>
        <w:t>[ ] di avere ottemperato agli obblighi derivanti dalla suddetta legge e che la situazione, ai fini del rispetto della stessa legge n. 68/99, non è mutata nel lasso di tempo che separa la presente dichiarazione dalla data di rilascio della  certificazione  da parte della Provincia.</w:t>
      </w:r>
    </w:p>
    <w:p w:rsidR="000B2907" w:rsidRPr="00D11140" w:rsidRDefault="000B2907" w:rsidP="003F4EC5">
      <w:pPr>
        <w:jc w:val="both"/>
        <w:rPr>
          <w:szCs w:val="24"/>
        </w:rPr>
      </w:pPr>
    </w:p>
    <w:p w:rsidR="000B2907" w:rsidRPr="00D11140" w:rsidRDefault="000B2907" w:rsidP="003F4EC5">
      <w:pPr>
        <w:jc w:val="both"/>
        <w:rPr>
          <w:i/>
          <w:sz w:val="22"/>
          <w:szCs w:val="22"/>
        </w:rPr>
      </w:pPr>
      <w:r w:rsidRPr="00D11140">
        <w:rPr>
          <w:i/>
          <w:sz w:val="22"/>
          <w:szCs w:val="22"/>
        </w:rPr>
        <w:t xml:space="preserve">Dichiara, altresì, di essere informato ai sensi del Decreto Legislativo n° 196/03 “Codice in materia di protezione dei dati personali”, che i dati personali raccolti saranno trattati, anche con strumenti informatici, esclusivamente nell’ambito del procedimento per il quale la presente dichiarazione viene resa. </w:t>
      </w:r>
    </w:p>
    <w:p w:rsidR="000B2907" w:rsidRPr="00D11140" w:rsidRDefault="000B2907" w:rsidP="003F4EC5">
      <w:pPr>
        <w:jc w:val="both"/>
        <w:rPr>
          <w:i/>
          <w:sz w:val="22"/>
          <w:szCs w:val="22"/>
        </w:rPr>
      </w:pPr>
    </w:p>
    <w:p w:rsidR="0087351C" w:rsidRPr="00D11140" w:rsidRDefault="000B2907">
      <w:pPr>
        <w:jc w:val="both"/>
      </w:pPr>
      <w:r w:rsidRPr="00D11140">
        <w:t>(luogo e data)</w:t>
      </w:r>
      <w:r w:rsidR="0087351C" w:rsidRPr="00D11140">
        <w:t xml:space="preserve"> </w:t>
      </w:r>
      <w:r w:rsidR="00622613">
        <w:t>_</w:t>
      </w:r>
      <w:r w:rsidR="0087351C" w:rsidRPr="00D11140">
        <w:t>____________</w:t>
      </w:r>
    </w:p>
    <w:p w:rsidR="000B2907" w:rsidRDefault="000B2907" w:rsidP="0087351C">
      <w:pPr>
        <w:jc w:val="both"/>
      </w:pPr>
    </w:p>
    <w:p w:rsidR="000B2907" w:rsidRDefault="000B2907" w:rsidP="00AC4362">
      <w:pPr>
        <w:ind w:left="5103"/>
        <w:jc w:val="center"/>
      </w:pPr>
      <w:r w:rsidRPr="00D11140">
        <w:t>firma del dichiarante</w:t>
      </w:r>
    </w:p>
    <w:p w:rsidR="00AC4362" w:rsidRDefault="00AC4362" w:rsidP="00AC4362">
      <w:pPr>
        <w:ind w:left="5103"/>
        <w:jc w:val="center"/>
      </w:pPr>
      <w:r w:rsidRPr="00D11140">
        <w:t>(il legale rappresentante)</w:t>
      </w:r>
    </w:p>
    <w:p w:rsidR="0087351C" w:rsidRDefault="0087351C" w:rsidP="0087351C">
      <w:pPr>
        <w:jc w:val="center"/>
      </w:pPr>
    </w:p>
    <w:p w:rsidR="00AC4362" w:rsidRDefault="00AC4362" w:rsidP="00AC4362">
      <w:pPr>
        <w:ind w:left="5103"/>
        <w:jc w:val="center"/>
      </w:pPr>
      <w:r>
        <w:t>_____________________________</w:t>
      </w:r>
    </w:p>
    <w:p w:rsidR="00AC4362" w:rsidRDefault="00AC4362" w:rsidP="0087351C">
      <w:pPr>
        <w:jc w:val="center"/>
      </w:pPr>
    </w:p>
    <w:p w:rsidR="00AC4362" w:rsidRDefault="00AC4362" w:rsidP="0087351C">
      <w:pPr>
        <w:jc w:val="center"/>
      </w:pPr>
    </w:p>
    <w:p w:rsidR="00AC4362" w:rsidRPr="00D11140" w:rsidRDefault="00AC4362" w:rsidP="0087351C">
      <w:pPr>
        <w:jc w:val="center"/>
      </w:pPr>
    </w:p>
    <w:p w:rsidR="0087351C" w:rsidRPr="00D11140" w:rsidRDefault="0087351C">
      <w:pPr>
        <w:jc w:val="both"/>
      </w:pPr>
    </w:p>
    <w:p w:rsidR="000B2907" w:rsidRPr="00D11140" w:rsidRDefault="000B2907">
      <w:pPr>
        <w:jc w:val="both"/>
        <w:rPr>
          <w:sz w:val="18"/>
          <w:szCs w:val="18"/>
        </w:rPr>
      </w:pPr>
      <w:r w:rsidRPr="00D11140">
        <w:rPr>
          <w:sz w:val="18"/>
          <w:szCs w:val="18"/>
        </w:rPr>
        <w:t>La presente dichiarazione dovrà essere compilata dal beneficiario finale dell’attività formativa.</w:t>
      </w:r>
    </w:p>
    <w:p w:rsidR="000B2907" w:rsidRPr="00D11140" w:rsidRDefault="000B2907">
      <w:pPr>
        <w:jc w:val="both"/>
        <w:rPr>
          <w:sz w:val="18"/>
          <w:szCs w:val="18"/>
        </w:rPr>
      </w:pPr>
      <w:r w:rsidRPr="00D11140">
        <w:rPr>
          <w:sz w:val="18"/>
          <w:szCs w:val="18"/>
        </w:rPr>
        <w:t>Per beneficiario finale dell’attività formativa s’intende:</w:t>
      </w:r>
    </w:p>
    <w:p w:rsidR="000B2907" w:rsidRPr="00D11140" w:rsidRDefault="000B2907">
      <w:pPr>
        <w:numPr>
          <w:ilvl w:val="0"/>
          <w:numId w:val="6"/>
        </w:numPr>
        <w:jc w:val="both"/>
        <w:rPr>
          <w:sz w:val="18"/>
          <w:szCs w:val="18"/>
        </w:rPr>
      </w:pPr>
      <w:r w:rsidRPr="00D11140">
        <w:rPr>
          <w:sz w:val="18"/>
          <w:szCs w:val="18"/>
        </w:rPr>
        <w:t xml:space="preserve">il soggetto titolare dell’attività qualora </w:t>
      </w:r>
      <w:r w:rsidR="0093452F">
        <w:rPr>
          <w:sz w:val="18"/>
          <w:szCs w:val="18"/>
        </w:rPr>
        <w:t xml:space="preserve">faccia formazione per i propri </w:t>
      </w:r>
      <w:r w:rsidRPr="00D11140">
        <w:rPr>
          <w:sz w:val="18"/>
          <w:szCs w:val="18"/>
        </w:rPr>
        <w:t>dipendenti;</w:t>
      </w:r>
    </w:p>
    <w:p w:rsidR="000B2907" w:rsidRPr="00D11140" w:rsidRDefault="000B2907">
      <w:pPr>
        <w:numPr>
          <w:ilvl w:val="0"/>
          <w:numId w:val="6"/>
        </w:numPr>
        <w:jc w:val="both"/>
        <w:rPr>
          <w:sz w:val="18"/>
          <w:szCs w:val="18"/>
        </w:rPr>
      </w:pPr>
      <w:r w:rsidRPr="00D11140">
        <w:rPr>
          <w:sz w:val="18"/>
          <w:szCs w:val="18"/>
        </w:rPr>
        <w:t>la/e az</w:t>
      </w:r>
      <w:r w:rsidR="0093452F">
        <w:rPr>
          <w:sz w:val="18"/>
          <w:szCs w:val="18"/>
        </w:rPr>
        <w:t xml:space="preserve">ienda/e di cui all’allegato 1) </w:t>
      </w:r>
      <w:r w:rsidRPr="00D11140">
        <w:rPr>
          <w:sz w:val="18"/>
          <w:szCs w:val="18"/>
        </w:rPr>
        <w:t>alla modulistica utilizzata per la presentazione delle attività, destinatario/e dell’attività formativa.</w:t>
      </w:r>
    </w:p>
    <w:p w:rsidR="000B2907" w:rsidRPr="00D11140" w:rsidRDefault="000B2907">
      <w:pPr>
        <w:jc w:val="both"/>
        <w:rPr>
          <w:sz w:val="18"/>
          <w:szCs w:val="18"/>
        </w:rPr>
      </w:pPr>
    </w:p>
    <w:p w:rsidR="000B2907" w:rsidRPr="00D11140" w:rsidRDefault="000B2907">
      <w:pPr>
        <w:pStyle w:val="Corpotesto"/>
      </w:pPr>
      <w:r w:rsidRPr="00D11140">
        <w:rPr>
          <w:sz w:val="18"/>
          <w:szCs w:val="18"/>
        </w:rPr>
        <w:t xml:space="preserve">Ai sensi dell’art. 38 D.P.R. 445 del 28 dicembre 2000, la dichiarazione è sottoscritta dall’interessato in </w:t>
      </w:r>
      <w:r w:rsidR="0093452F">
        <w:rPr>
          <w:sz w:val="18"/>
          <w:szCs w:val="18"/>
        </w:rPr>
        <w:t>presenza del dipendente addetto</w:t>
      </w:r>
      <w:r w:rsidRPr="00D11140">
        <w:rPr>
          <w:sz w:val="18"/>
          <w:szCs w:val="18"/>
        </w:rPr>
        <w:t xml:space="preserve"> ovvero sottoscritta o in</w:t>
      </w:r>
      <w:r w:rsidR="0093452F">
        <w:rPr>
          <w:sz w:val="18"/>
          <w:szCs w:val="18"/>
        </w:rPr>
        <w:t xml:space="preserve">viata, </w:t>
      </w:r>
      <w:r w:rsidR="007660E4" w:rsidRPr="00D11140">
        <w:rPr>
          <w:sz w:val="18"/>
          <w:szCs w:val="18"/>
        </w:rPr>
        <w:t xml:space="preserve">assieme alla fotocopia </w:t>
      </w:r>
      <w:r w:rsidR="0093452F">
        <w:rPr>
          <w:sz w:val="18"/>
          <w:szCs w:val="18"/>
        </w:rPr>
        <w:t xml:space="preserve">di un documento </w:t>
      </w:r>
      <w:r w:rsidRPr="00D11140">
        <w:rPr>
          <w:sz w:val="18"/>
          <w:szCs w:val="18"/>
        </w:rPr>
        <w:t xml:space="preserve">di identità del dichiarante,  all’ufficio competente via </w:t>
      </w:r>
      <w:r w:rsidR="0093452F">
        <w:rPr>
          <w:sz w:val="18"/>
          <w:szCs w:val="18"/>
        </w:rPr>
        <w:t>pec</w:t>
      </w:r>
      <w:r w:rsidRPr="00D11140">
        <w:rPr>
          <w:sz w:val="18"/>
          <w:szCs w:val="18"/>
        </w:rPr>
        <w:t xml:space="preserve">, tramite un incaricato oppure a mezzo posta. </w:t>
      </w:r>
    </w:p>
    <w:sectPr w:rsidR="000B2907" w:rsidRPr="00D11140">
      <w:headerReference w:type="default" r:id="rId8"/>
      <w:pgSz w:w="11906" w:h="16838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7A" w:rsidRDefault="00E26F7A" w:rsidP="00264652">
      <w:r>
        <w:separator/>
      </w:r>
    </w:p>
  </w:endnote>
  <w:endnote w:type="continuationSeparator" w:id="0">
    <w:p w:rsidR="00E26F7A" w:rsidRDefault="00E26F7A" w:rsidP="0026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7A" w:rsidRDefault="00E26F7A" w:rsidP="00264652">
      <w:r>
        <w:separator/>
      </w:r>
    </w:p>
  </w:footnote>
  <w:footnote w:type="continuationSeparator" w:id="0">
    <w:p w:rsidR="00E26F7A" w:rsidRDefault="00E26F7A" w:rsidP="0026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52" w:rsidRDefault="00264652" w:rsidP="00264652">
    <w:pPr>
      <w:pStyle w:val="Intestazione"/>
      <w:jc w:val="right"/>
    </w:pPr>
    <w:r>
      <w:t xml:space="preserve">                    All.</w:t>
    </w:r>
    <w:r w:rsidR="00D06E37">
      <w:t>A</w:t>
    </w:r>
    <w:r>
      <w:t>.</w:t>
    </w:r>
    <w:r w:rsidR="008C2AFA">
      <w:t>1</w:t>
    </w:r>
    <w:r w:rsidR="00FE48BD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9CB2D82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2"/>
    <w:rsid w:val="000B2907"/>
    <w:rsid w:val="00264652"/>
    <w:rsid w:val="002B4D8B"/>
    <w:rsid w:val="003C1F23"/>
    <w:rsid w:val="003F4EC5"/>
    <w:rsid w:val="00493FB2"/>
    <w:rsid w:val="004D048A"/>
    <w:rsid w:val="005C6339"/>
    <w:rsid w:val="00622613"/>
    <w:rsid w:val="006A4910"/>
    <w:rsid w:val="00754554"/>
    <w:rsid w:val="007660E4"/>
    <w:rsid w:val="0087351C"/>
    <w:rsid w:val="00877C45"/>
    <w:rsid w:val="008C2AFA"/>
    <w:rsid w:val="0093452F"/>
    <w:rsid w:val="00941553"/>
    <w:rsid w:val="00987B7C"/>
    <w:rsid w:val="00A53974"/>
    <w:rsid w:val="00AC4362"/>
    <w:rsid w:val="00B53D42"/>
    <w:rsid w:val="00B71BEC"/>
    <w:rsid w:val="00CC48DE"/>
    <w:rsid w:val="00D06E37"/>
    <w:rsid w:val="00D11140"/>
    <w:rsid w:val="00D14F7F"/>
    <w:rsid w:val="00D56A3A"/>
    <w:rsid w:val="00E26F7A"/>
    <w:rsid w:val="00F311B3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rsid w:val="002646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4652"/>
    <w:rPr>
      <w:sz w:val="24"/>
    </w:rPr>
  </w:style>
  <w:style w:type="paragraph" w:styleId="Pidipagina">
    <w:name w:val="footer"/>
    <w:basedOn w:val="Normale"/>
    <w:link w:val="PidipaginaCarattere"/>
    <w:rsid w:val="002646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6465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rsid w:val="002646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4652"/>
    <w:rPr>
      <w:sz w:val="24"/>
    </w:rPr>
  </w:style>
  <w:style w:type="paragraph" w:styleId="Pidipagina">
    <w:name w:val="footer"/>
    <w:basedOn w:val="Normale"/>
    <w:link w:val="PidipaginaCarattere"/>
    <w:rsid w:val="002646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646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creator>user -</dc:creator>
  <cp:lastModifiedBy>GianniI5</cp:lastModifiedBy>
  <cp:revision>2</cp:revision>
  <cp:lastPrinted>2004-05-03T12:01:00Z</cp:lastPrinted>
  <dcterms:created xsi:type="dcterms:W3CDTF">2024-02-26T17:24:00Z</dcterms:created>
  <dcterms:modified xsi:type="dcterms:W3CDTF">2024-02-26T17:24:00Z</dcterms:modified>
</cp:coreProperties>
</file>