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08145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DB6">
        <w:rPr>
          <w:rFonts w:ascii="Arial" w:hAnsi="Arial" w:cs="Arial"/>
          <w:b/>
          <w:sz w:val="15"/>
          <w:szCs w:val="15"/>
        </w:rPr>
        <w:t xml:space="preserve">GU UE S </w:t>
      </w:r>
      <w:r w:rsidR="0007025D">
        <w:rPr>
          <w:rFonts w:ascii="Arial" w:hAnsi="Arial" w:cs="Arial"/>
          <w:b/>
          <w:sz w:val="15"/>
          <w:szCs w:val="15"/>
        </w:rPr>
        <w:t xml:space="preserve">numero </w:t>
      </w:r>
      <w:r w:rsidR="00EC02CF">
        <w:rPr>
          <w:rFonts w:ascii="Arial" w:hAnsi="Arial" w:cs="Arial"/>
          <w:b/>
          <w:sz w:val="15"/>
          <w:szCs w:val="15"/>
        </w:rPr>
        <w:t>( ) del ( )</w:t>
      </w:r>
      <w:r w:rsidR="0045139F" w:rsidRPr="0008145D">
        <w:rPr>
          <w:rFonts w:ascii="Arial" w:hAnsi="Arial" w:cs="Arial"/>
          <w:b/>
          <w:sz w:val="15"/>
          <w:szCs w:val="15"/>
        </w:rPr>
        <w:t xml:space="preserve"> </w:t>
      </w:r>
      <w:r w:rsidRPr="0008145D">
        <w:rPr>
          <w:rFonts w:ascii="Arial" w:hAnsi="Arial" w:cs="Arial"/>
          <w:b/>
          <w:sz w:val="15"/>
          <w:szCs w:val="15"/>
        </w:rPr>
        <w:t xml:space="preserve"> </w:t>
      </w:r>
    </w:p>
    <w:p w:rsidR="00EC02C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8145D">
        <w:rPr>
          <w:rFonts w:ascii="Arial" w:hAnsi="Arial" w:cs="Arial"/>
          <w:b/>
          <w:sz w:val="15"/>
          <w:szCs w:val="15"/>
        </w:rPr>
        <w:t>Numero dell'avviso nella GU S</w:t>
      </w:r>
      <w:r w:rsidRPr="0007025D">
        <w:rPr>
          <w:rFonts w:ascii="Arial" w:hAnsi="Arial" w:cs="Arial"/>
          <w:b/>
          <w:sz w:val="15"/>
          <w:szCs w:val="15"/>
        </w:rPr>
        <w:t>:</w:t>
      </w:r>
      <w:r w:rsidR="002A0518" w:rsidRPr="0007025D">
        <w:rPr>
          <w:rFonts w:ascii="Arial" w:hAnsi="Arial" w:cs="Arial"/>
          <w:b/>
          <w:sz w:val="15"/>
          <w:szCs w:val="15"/>
        </w:rPr>
        <w:t xml:space="preserve"> </w:t>
      </w:r>
      <w:r w:rsidR="00EC02CF">
        <w:rPr>
          <w:rFonts w:ascii="Arial" w:hAnsi="Arial" w:cs="Arial"/>
          <w:b/>
          <w:sz w:val="15"/>
          <w:szCs w:val="15"/>
        </w:rPr>
        <w:t>(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F4D9C">
              <w:rPr>
                <w:rFonts w:ascii="Arial" w:hAnsi="Arial" w:cs="Arial"/>
                <w:color w:val="000000"/>
                <w:sz w:val="14"/>
                <w:szCs w:val="14"/>
              </w:rPr>
              <w:t>QUESTURA DI MILANO</w:t>
            </w:r>
            <w:r w:rsidRPr="003A443E">
              <w:rPr>
                <w:rFonts w:ascii="Arial" w:hAnsi="Arial" w:cs="Arial"/>
                <w:color w:val="000000"/>
                <w:sz w:val="14"/>
                <w:szCs w:val="14"/>
              </w:rPr>
              <w:t xml:space="preserve">   ] </w:t>
            </w:r>
          </w:p>
          <w:p w:rsidR="00A23B3E" w:rsidRPr="003A443E" w:rsidRDefault="00A23B3E">
            <w:pPr>
              <w:rPr>
                <w:color w:val="000000"/>
              </w:rPr>
            </w:pPr>
            <w:r w:rsidRPr="008A4383">
              <w:rPr>
                <w:rFonts w:ascii="Arial" w:hAnsi="Arial" w:cs="Arial"/>
                <w:color w:val="000000"/>
                <w:sz w:val="14"/>
                <w:szCs w:val="14"/>
              </w:rPr>
              <w:t>[</w:t>
            </w:r>
            <w:r w:rsidR="00CF4D9C">
              <w:rPr>
                <w:rFonts w:ascii="Arial" w:hAnsi="Arial" w:cs="Arial"/>
                <w:color w:val="000000"/>
                <w:sz w:val="14"/>
                <w:szCs w:val="14"/>
              </w:rPr>
              <w:t>80108050156</w:t>
            </w:r>
            <w:r w:rsidR="008A4383" w:rsidRPr="008A4383">
              <w:rPr>
                <w:vanish/>
                <w:color w:val="FFFFFF"/>
                <w:sz w:val="26"/>
                <w:szCs w:val="26"/>
              </w:rPr>
              <w:t>8010171015280101710152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28A5" w:rsidRPr="008828A5" w:rsidRDefault="00CF4D9C" w:rsidP="008828A5">
            <w:pPr>
              <w:spacing w:after="0"/>
              <w:ind w:right="-142"/>
              <w:jc w:val="both"/>
              <w:rPr>
                <w:sz w:val="16"/>
                <w:szCs w:val="16"/>
              </w:rPr>
            </w:pPr>
            <w:r>
              <w:rPr>
                <w:sz w:val="16"/>
                <w:szCs w:val="16"/>
              </w:rPr>
              <w:t xml:space="preserve">GESTIONE </w:t>
            </w:r>
            <w:r w:rsidR="00766000">
              <w:rPr>
                <w:sz w:val="16"/>
                <w:szCs w:val="16"/>
              </w:rPr>
              <w:t>SERVIZIO DISTRIBUZIONE AUTOMATICA</w:t>
            </w:r>
          </w:p>
          <w:p w:rsidR="00254A1F" w:rsidRPr="00254A1F" w:rsidRDefault="00837191" w:rsidP="008828A5">
            <w:pPr>
              <w:spacing w:after="0"/>
              <w:ind w:right="-142"/>
              <w:jc w:val="both"/>
              <w:rPr>
                <w:sz w:val="16"/>
                <w:szCs w:val="16"/>
              </w:rPr>
            </w:pPr>
            <w:r>
              <w:rPr>
                <w:sz w:val="16"/>
                <w:szCs w:val="16"/>
              </w:rPr>
              <w:t>ANNO 2020</w:t>
            </w:r>
            <w:r w:rsidR="00CF4D9C">
              <w:rPr>
                <w:sz w:val="16"/>
                <w:szCs w:val="16"/>
              </w:rPr>
              <w:t>-2023</w:t>
            </w:r>
          </w:p>
          <w:p w:rsidR="001A5B90" w:rsidRPr="001A5B90" w:rsidRDefault="001A5B90" w:rsidP="001A5B90">
            <w:pPr>
              <w:jc w:val="both"/>
              <w:rPr>
                <w:sz w:val="16"/>
                <w:szCs w:val="16"/>
              </w:rPr>
            </w:pPr>
          </w:p>
          <w:p w:rsidR="00A23B3E" w:rsidRPr="001A5B90" w:rsidRDefault="00A23B3E" w:rsidP="00FC1475">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5139F"/>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4A41" w:rsidRPr="003A443E" w:rsidRDefault="00DF4A41" w:rsidP="00DF4A41">
            <w:pPr>
              <w:jc w:val="both"/>
              <w:rPr>
                <w:rFonts w:ascii="Arial" w:hAnsi="Arial" w:cs="Arial"/>
                <w:color w:val="000000"/>
                <w:sz w:val="14"/>
                <w:szCs w:val="14"/>
              </w:rPr>
            </w:pPr>
            <w:r w:rsidRPr="003A443E">
              <w:rPr>
                <w:rFonts w:ascii="Arial" w:hAnsi="Arial" w:cs="Arial"/>
                <w:color w:val="000000"/>
                <w:sz w:val="14"/>
                <w:szCs w:val="14"/>
              </w:rPr>
              <w:t>[</w:t>
            </w:r>
            <w:r w:rsidR="003A3220">
              <w:rPr>
                <w:rFonts w:ascii="Arial" w:hAnsi="Arial" w:cs="Arial"/>
                <w:color w:val="000000"/>
                <w:sz w:val="14"/>
                <w:szCs w:val="14"/>
              </w:rPr>
              <w:t>84355926BB</w:t>
            </w:r>
            <w:bookmarkStart w:id="0" w:name="_GoBack"/>
            <w:bookmarkEnd w:id="0"/>
            <w:r w:rsidR="00682E3B">
              <w:rPr>
                <w:rFonts w:ascii="Arial" w:hAnsi="Arial" w:cs="Arial"/>
                <w:color w:val="000000"/>
                <w:sz w:val="14"/>
                <w:szCs w:val="14"/>
              </w:rPr>
              <w:t xml:space="preserve"> </w:t>
            </w:r>
            <w:r w:rsidRPr="003A443E">
              <w:rPr>
                <w:rFonts w:ascii="Arial" w:hAnsi="Arial" w:cs="Arial"/>
                <w:color w:val="000000"/>
                <w:sz w:val="14"/>
                <w:szCs w:val="14"/>
              </w:rPr>
              <w:t xml:space="preserve">] </w:t>
            </w:r>
          </w:p>
          <w:p w:rsidR="009C5E49" w:rsidRPr="003A51BC" w:rsidRDefault="009C5E49" w:rsidP="009C5E49">
            <w:pPr>
              <w:spacing w:after="0" w:line="259" w:lineRule="auto"/>
              <w:rPr>
                <w:szCs w:val="24"/>
              </w:rPr>
            </w:pPr>
          </w:p>
          <w:p w:rsidR="00A23B3E" w:rsidRPr="003A443E" w:rsidRDefault="00DF4A41">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C8" w:rsidRDefault="006113C8">
      <w:pPr>
        <w:spacing w:before="0" w:after="0"/>
      </w:pPr>
      <w:r>
        <w:separator/>
      </w:r>
    </w:p>
  </w:endnote>
  <w:endnote w:type="continuationSeparator" w:id="0">
    <w:p w:rsidR="006113C8" w:rsidRDefault="006113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CF" w:rsidRPr="00D509A5" w:rsidRDefault="00EC02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A3220">
      <w:rPr>
        <w:rFonts w:ascii="Calibri" w:hAnsi="Calibri"/>
        <w:noProof/>
        <w:sz w:val="20"/>
        <w:szCs w:val="20"/>
      </w:rPr>
      <w:t>1</w:t>
    </w:r>
    <w:r w:rsidRPr="00D509A5">
      <w:rPr>
        <w:rFonts w:ascii="Calibri" w:hAnsi="Calibri"/>
        <w:sz w:val="20"/>
        <w:szCs w:val="20"/>
      </w:rPr>
      <w:fldChar w:fldCharType="end"/>
    </w:r>
  </w:p>
  <w:p w:rsidR="00EC02CF" w:rsidRDefault="00EC02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C8" w:rsidRDefault="006113C8">
      <w:pPr>
        <w:spacing w:before="0" w:after="0"/>
      </w:pPr>
      <w:r>
        <w:separator/>
      </w:r>
    </w:p>
  </w:footnote>
  <w:footnote w:type="continuationSeparator" w:id="0">
    <w:p w:rsidR="006113C8" w:rsidRDefault="006113C8">
      <w:pPr>
        <w:spacing w:before="0" w:after="0"/>
      </w:pPr>
      <w:r>
        <w:continuationSeparator/>
      </w:r>
    </w:p>
  </w:footnote>
  <w:footnote w:id="1">
    <w:p w:rsidR="00EC02CF" w:rsidRPr="001F35A9" w:rsidRDefault="00EC02C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C02CF" w:rsidRPr="001F35A9" w:rsidRDefault="00EC02C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C02CF" w:rsidRPr="001F35A9" w:rsidRDefault="00EC02C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C02CF" w:rsidRPr="001F35A9" w:rsidRDefault="00EC02C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C02CF" w:rsidRPr="001F35A9" w:rsidRDefault="00EC02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C02CF" w:rsidRPr="001F35A9" w:rsidRDefault="00EC02C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C02CF" w:rsidRPr="001F35A9" w:rsidRDefault="00EC02C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C02CF" w:rsidRPr="001F35A9" w:rsidRDefault="00EC02C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C02CF" w:rsidRPr="001F35A9" w:rsidRDefault="00EC02C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C02CF" w:rsidRPr="001F35A9" w:rsidRDefault="00EC02C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C02CF" w:rsidRPr="001F35A9" w:rsidRDefault="00EC02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C02CF" w:rsidRPr="001F35A9" w:rsidRDefault="00EC02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C02CF" w:rsidRPr="001F35A9" w:rsidRDefault="00EC02C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C02CF" w:rsidRPr="001F35A9" w:rsidRDefault="00EC02C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C02CF" w:rsidRPr="003E60D1" w:rsidRDefault="00EC02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C02CF" w:rsidRPr="003E60D1" w:rsidRDefault="00EC02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C02CF" w:rsidRPr="003E60D1" w:rsidRDefault="00EC02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C02CF" w:rsidRPr="003E60D1" w:rsidRDefault="00EC02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C02CF" w:rsidRPr="003E60D1" w:rsidRDefault="00EC02C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C02CF" w:rsidRPr="003E60D1" w:rsidRDefault="00EC02C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C02CF" w:rsidRPr="003E60D1" w:rsidRDefault="00EC02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C02CF" w:rsidRPr="003E60D1" w:rsidRDefault="00EC02C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C02CF" w:rsidRPr="003E60D1" w:rsidRDefault="00EC02C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C02CF" w:rsidRPr="003E60D1" w:rsidRDefault="00EC02C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C02CF" w:rsidRPr="003E60D1" w:rsidRDefault="00EC02C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C02CF" w:rsidRPr="003E60D1" w:rsidRDefault="00EC02C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C02CF" w:rsidRPr="00BF74E1" w:rsidRDefault="00EC02C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C02CF" w:rsidRPr="00F351F0" w:rsidRDefault="00EC02C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C02CF" w:rsidRPr="003E60D1" w:rsidRDefault="00EC02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C02CF" w:rsidRPr="003E60D1" w:rsidRDefault="00EC02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C02CF" w:rsidRPr="003E60D1" w:rsidRDefault="00EC02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C02CF" w:rsidRPr="003E60D1" w:rsidRDefault="00EC02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C02CF" w:rsidRPr="003E60D1" w:rsidRDefault="00EC02C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C02CF" w:rsidRPr="003E60D1" w:rsidRDefault="00EC02C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C02CF" w:rsidRPr="003E60D1" w:rsidRDefault="00EC02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C02CF" w:rsidRPr="003E60D1" w:rsidRDefault="00EC02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C02CF" w:rsidRPr="003E60D1" w:rsidRDefault="00EC02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C02CF" w:rsidRPr="003E60D1" w:rsidRDefault="00EC02C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C02CF" w:rsidRPr="003E60D1" w:rsidRDefault="00EC02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3615"/>
    <w:rsid w:val="0007025D"/>
    <w:rsid w:val="00076DCA"/>
    <w:rsid w:val="0008145D"/>
    <w:rsid w:val="000953DC"/>
    <w:rsid w:val="000A1186"/>
    <w:rsid w:val="000A7B33"/>
    <w:rsid w:val="000B5314"/>
    <w:rsid w:val="000C3CF0"/>
    <w:rsid w:val="000D2DC2"/>
    <w:rsid w:val="000E5FBC"/>
    <w:rsid w:val="000F4EDE"/>
    <w:rsid w:val="000F588A"/>
    <w:rsid w:val="00121BF6"/>
    <w:rsid w:val="00127CA3"/>
    <w:rsid w:val="001752F0"/>
    <w:rsid w:val="001A5B90"/>
    <w:rsid w:val="001D3A2B"/>
    <w:rsid w:val="001D56C2"/>
    <w:rsid w:val="001F35A9"/>
    <w:rsid w:val="00254A1F"/>
    <w:rsid w:val="00270DA2"/>
    <w:rsid w:val="00275BDD"/>
    <w:rsid w:val="002A0518"/>
    <w:rsid w:val="002A21BC"/>
    <w:rsid w:val="002C169E"/>
    <w:rsid w:val="002C6AFA"/>
    <w:rsid w:val="002D1565"/>
    <w:rsid w:val="002D50E9"/>
    <w:rsid w:val="002E43BE"/>
    <w:rsid w:val="00316FAD"/>
    <w:rsid w:val="00332759"/>
    <w:rsid w:val="00350D7E"/>
    <w:rsid w:val="0036728A"/>
    <w:rsid w:val="00371E51"/>
    <w:rsid w:val="00384132"/>
    <w:rsid w:val="0039778F"/>
    <w:rsid w:val="003A3220"/>
    <w:rsid w:val="003A443E"/>
    <w:rsid w:val="003A621A"/>
    <w:rsid w:val="003A7DB0"/>
    <w:rsid w:val="003B3636"/>
    <w:rsid w:val="003E60D1"/>
    <w:rsid w:val="003E7810"/>
    <w:rsid w:val="004039A4"/>
    <w:rsid w:val="00420037"/>
    <w:rsid w:val="004234D1"/>
    <w:rsid w:val="00432F8D"/>
    <w:rsid w:val="0045139F"/>
    <w:rsid w:val="00455BDE"/>
    <w:rsid w:val="00497BB1"/>
    <w:rsid w:val="00500239"/>
    <w:rsid w:val="00516CEA"/>
    <w:rsid w:val="005309A4"/>
    <w:rsid w:val="005338E3"/>
    <w:rsid w:val="00574F8F"/>
    <w:rsid w:val="0058406C"/>
    <w:rsid w:val="005B3B08"/>
    <w:rsid w:val="005C49E6"/>
    <w:rsid w:val="005E2955"/>
    <w:rsid w:val="006113C8"/>
    <w:rsid w:val="00625142"/>
    <w:rsid w:val="00635C8F"/>
    <w:rsid w:val="0064014A"/>
    <w:rsid w:val="00682E3B"/>
    <w:rsid w:val="006879D2"/>
    <w:rsid w:val="006A5E21"/>
    <w:rsid w:val="006B430C"/>
    <w:rsid w:val="006B4D39"/>
    <w:rsid w:val="006F3D34"/>
    <w:rsid w:val="00766000"/>
    <w:rsid w:val="00766402"/>
    <w:rsid w:val="00783658"/>
    <w:rsid w:val="00787571"/>
    <w:rsid w:val="007B50B2"/>
    <w:rsid w:val="007F761B"/>
    <w:rsid w:val="008154AA"/>
    <w:rsid w:val="00837191"/>
    <w:rsid w:val="00854073"/>
    <w:rsid w:val="008828A5"/>
    <w:rsid w:val="0089654F"/>
    <w:rsid w:val="008A4383"/>
    <w:rsid w:val="008A5813"/>
    <w:rsid w:val="008C426B"/>
    <w:rsid w:val="008C734C"/>
    <w:rsid w:val="008D07E5"/>
    <w:rsid w:val="008E3A62"/>
    <w:rsid w:val="008F12E6"/>
    <w:rsid w:val="00900583"/>
    <w:rsid w:val="009275CD"/>
    <w:rsid w:val="00934658"/>
    <w:rsid w:val="009644B4"/>
    <w:rsid w:val="009A2A96"/>
    <w:rsid w:val="009C5E49"/>
    <w:rsid w:val="009E204E"/>
    <w:rsid w:val="00A23B3E"/>
    <w:rsid w:val="00A30CBB"/>
    <w:rsid w:val="00A44609"/>
    <w:rsid w:val="00A46950"/>
    <w:rsid w:val="00A46F98"/>
    <w:rsid w:val="00A956D3"/>
    <w:rsid w:val="00AA2252"/>
    <w:rsid w:val="00AA4060"/>
    <w:rsid w:val="00AA5F93"/>
    <w:rsid w:val="00AE5CFF"/>
    <w:rsid w:val="00B32C28"/>
    <w:rsid w:val="00B64AE6"/>
    <w:rsid w:val="00B65E94"/>
    <w:rsid w:val="00B80BA0"/>
    <w:rsid w:val="00B91406"/>
    <w:rsid w:val="00B94FEF"/>
    <w:rsid w:val="00BA4F12"/>
    <w:rsid w:val="00BB116C"/>
    <w:rsid w:val="00BB639E"/>
    <w:rsid w:val="00BC09F5"/>
    <w:rsid w:val="00BC4C33"/>
    <w:rsid w:val="00BD36EB"/>
    <w:rsid w:val="00BE4E00"/>
    <w:rsid w:val="00BF74E1"/>
    <w:rsid w:val="00C03658"/>
    <w:rsid w:val="00C04E97"/>
    <w:rsid w:val="00C427DB"/>
    <w:rsid w:val="00C47D53"/>
    <w:rsid w:val="00C60A33"/>
    <w:rsid w:val="00C64D4B"/>
    <w:rsid w:val="00C75CE4"/>
    <w:rsid w:val="00C83E77"/>
    <w:rsid w:val="00C92169"/>
    <w:rsid w:val="00CA04F3"/>
    <w:rsid w:val="00CC764A"/>
    <w:rsid w:val="00CD2288"/>
    <w:rsid w:val="00CD3E4F"/>
    <w:rsid w:val="00CF449A"/>
    <w:rsid w:val="00CF4D9C"/>
    <w:rsid w:val="00D12D6D"/>
    <w:rsid w:val="00D27DB2"/>
    <w:rsid w:val="00D509A5"/>
    <w:rsid w:val="00D64744"/>
    <w:rsid w:val="00D92A41"/>
    <w:rsid w:val="00D93877"/>
    <w:rsid w:val="00DA7329"/>
    <w:rsid w:val="00DD7DB6"/>
    <w:rsid w:val="00DE4996"/>
    <w:rsid w:val="00DF2522"/>
    <w:rsid w:val="00DF4A41"/>
    <w:rsid w:val="00E0264E"/>
    <w:rsid w:val="00E1231A"/>
    <w:rsid w:val="00EB216B"/>
    <w:rsid w:val="00EB45DC"/>
    <w:rsid w:val="00EC02CF"/>
    <w:rsid w:val="00F00777"/>
    <w:rsid w:val="00F26DE7"/>
    <w:rsid w:val="00F31C56"/>
    <w:rsid w:val="00F351F0"/>
    <w:rsid w:val="00F41D8E"/>
    <w:rsid w:val="00F51F37"/>
    <w:rsid w:val="00F56679"/>
    <w:rsid w:val="00F575CF"/>
    <w:rsid w:val="00F62D30"/>
    <w:rsid w:val="00F62F53"/>
    <w:rsid w:val="00F672A2"/>
    <w:rsid w:val="00F923B7"/>
    <w:rsid w:val="00F9449A"/>
    <w:rsid w:val="00F95202"/>
    <w:rsid w:val="00FB3543"/>
    <w:rsid w:val="00FC1475"/>
    <w:rsid w:val="00FD2EF6"/>
    <w:rsid w:val="00FD32EC"/>
    <w:rsid w:val="00FF3148"/>
    <w:rsid w:val="00FF69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4D35EDD5-8A7F-4E5C-8433-6E22B2F7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BC8B-5144-4030-B229-6886F1D7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6417</Words>
  <Characters>36578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CHIODO FRANCESCO</cp:lastModifiedBy>
  <cp:revision>9</cp:revision>
  <cp:lastPrinted>2016-07-15T13:50:00Z</cp:lastPrinted>
  <dcterms:created xsi:type="dcterms:W3CDTF">2018-11-13T07:52:00Z</dcterms:created>
  <dcterms:modified xsi:type="dcterms:W3CDTF">2020-09-16T11:06:00Z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