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11197C" w:rsidP="0011197C">
      <w:pPr>
        <w:pStyle w:val="Titolo1"/>
        <w:ind w:left="3540"/>
        <w:rPr>
          <w:sz w:val="20"/>
          <w:szCs w:val="20"/>
        </w:rPr>
      </w:pPr>
      <w:r>
        <w:t xml:space="preserve">  </w:t>
      </w:r>
      <w:r w:rsidR="00A23B3E">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4C0343">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FE743D">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r w:rsidR="004C0343">
              <w:rPr>
                <w:rFonts w:ascii="Arial" w:hAnsi="Arial" w:cs="Arial"/>
                <w:b/>
                <w:sz w:val="14"/>
                <w:szCs w:val="14"/>
              </w:rPr>
              <w:t xml:space="preserve">Questura della Spezia </w:t>
            </w:r>
          </w:p>
          <w:p w:rsidR="00A23B3E" w:rsidRPr="003A443E" w:rsidRDefault="00A23B3E" w:rsidP="004C0343">
            <w:pPr>
              <w:rPr>
                <w:color w:val="000000"/>
              </w:rPr>
            </w:pPr>
            <w:r w:rsidRPr="003A443E">
              <w:rPr>
                <w:rFonts w:ascii="Arial" w:hAnsi="Arial" w:cs="Arial"/>
                <w:color w:val="000000"/>
                <w:sz w:val="14"/>
                <w:szCs w:val="14"/>
              </w:rPr>
              <w:t>[   ]</w:t>
            </w:r>
            <w:r w:rsidR="00416CCB">
              <w:rPr>
                <w:rFonts w:ascii="Arial" w:hAnsi="Arial" w:cs="Arial"/>
                <w:color w:val="000000"/>
                <w:sz w:val="14"/>
                <w:szCs w:val="14"/>
              </w:rPr>
              <w:t>8</w:t>
            </w:r>
            <w:r w:rsidR="004C0343">
              <w:rPr>
                <w:rFonts w:ascii="Arial" w:hAnsi="Arial" w:cs="Arial"/>
                <w:color w:val="000000"/>
                <w:sz w:val="14"/>
                <w:szCs w:val="14"/>
              </w:rPr>
              <w:t>0</w:t>
            </w:r>
            <w:r w:rsidR="00416CCB">
              <w:rPr>
                <w:rFonts w:ascii="Arial" w:hAnsi="Arial" w:cs="Arial"/>
                <w:color w:val="000000"/>
                <w:sz w:val="14"/>
                <w:szCs w:val="14"/>
              </w:rPr>
              <w:t>00</w:t>
            </w:r>
            <w:r w:rsidR="004C0343">
              <w:rPr>
                <w:rFonts w:ascii="Arial" w:hAnsi="Arial" w:cs="Arial"/>
                <w:color w:val="000000"/>
                <w:sz w:val="14"/>
                <w:szCs w:val="14"/>
              </w:rPr>
              <w:t>2820118</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FE743D">
              <w:rPr>
                <w:rFonts w:ascii="Arial" w:hAnsi="Arial" w:cs="Arial"/>
                <w:b/>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1786" w:rsidRPr="00A44BC1" w:rsidRDefault="004C0343" w:rsidP="00610EFB">
            <w:pPr>
              <w:rPr>
                <w:b/>
                <w:sz w:val="16"/>
                <w:szCs w:val="16"/>
              </w:rPr>
            </w:pPr>
            <w:r w:rsidRPr="00A44BC1">
              <w:rPr>
                <w:b/>
                <w:sz w:val="16"/>
                <w:szCs w:val="16"/>
              </w:rPr>
              <w:t>Servizio di distribuzione automatica di alimenti e bevande</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xml:space="preserve">[ </w:t>
            </w:r>
            <w:r w:rsidR="004C3E45">
              <w:rPr>
                <w:rFonts w:ascii="Arial" w:hAnsi="Arial" w:cs="Arial"/>
                <w:sz w:val="14"/>
                <w:szCs w:val="14"/>
              </w:rPr>
              <w:t>Protocollo nr. 39744 del 20/12/2019</w:t>
            </w:r>
            <w:r>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4C0343">
            <w:pPr>
              <w:rPr>
                <w:color w:val="000000"/>
              </w:rPr>
            </w:pPr>
            <w:r w:rsidRPr="003A443E">
              <w:rPr>
                <w:rFonts w:ascii="Arial" w:hAnsi="Arial" w:cs="Arial"/>
                <w:color w:val="000000"/>
                <w:sz w:val="14"/>
                <w:szCs w:val="14"/>
              </w:rPr>
              <w:t>[  ]</w:t>
            </w:r>
            <w:r w:rsidR="00020280" w:rsidRPr="003A443E">
              <w:rPr>
                <w:rFonts w:ascii="Arial" w:hAnsi="Arial" w:cs="Arial"/>
                <w:color w:val="000000"/>
                <w:sz w:val="14"/>
                <w:szCs w:val="14"/>
              </w:rPr>
              <w:t xml:space="preserve"> </w:t>
            </w:r>
            <w:r w:rsidRPr="003A443E">
              <w:rPr>
                <w:rFonts w:ascii="Arial" w:hAnsi="Arial" w:cs="Arial"/>
                <w:color w:val="000000"/>
                <w:sz w:val="14"/>
                <w:szCs w:val="14"/>
              </w:rPr>
              <w:t>[  ]</w:t>
            </w:r>
            <w:r w:rsidR="002713CC">
              <w:t xml:space="preserve"> </w:t>
            </w:r>
            <w:r w:rsidRPr="003A443E">
              <w:rPr>
                <w:rFonts w:ascii="Arial" w:hAnsi="Arial" w:cs="Arial"/>
                <w:color w:val="000000"/>
                <w:sz w:val="14"/>
                <w:szCs w:val="14"/>
              </w:rPr>
              <w:t xml:space="preserve">[  ] </w:t>
            </w:r>
          </w:p>
        </w:tc>
      </w:tr>
      <w:tr w:rsidR="00912F8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12F88" w:rsidRPr="003A443E" w:rsidRDefault="00912F88">
            <w:pPr>
              <w:rPr>
                <w:rFonts w:ascii="Arial" w:hAnsi="Arial" w:cs="Arial"/>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12F88" w:rsidRPr="003A443E" w:rsidRDefault="00912F88" w:rsidP="00912F88">
            <w:pPr>
              <w:rPr>
                <w:rFonts w:ascii="Arial" w:hAnsi="Arial" w:cs="Arial"/>
                <w:color w:val="000000"/>
                <w:sz w:val="14"/>
                <w:szCs w:val="14"/>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528C7" w:rsidRDefault="00D528C7">
            <w:pPr>
              <w:rPr>
                <w:rFonts w:ascii="Arial" w:hAnsi="Arial" w:cs="Arial"/>
                <w:w w:val="0"/>
                <w:sz w:val="15"/>
                <w:szCs w:val="15"/>
              </w:rPr>
            </w:pPr>
            <w:r>
              <w:rPr>
                <w:rFonts w:ascii="Arial" w:hAnsi="Arial" w:cs="Arial"/>
                <w:w w:val="0"/>
                <w:sz w:val="15"/>
                <w:szCs w:val="15"/>
              </w:rPr>
              <w:t>Obbligatorio Camera di Commercio</w:t>
            </w:r>
          </w:p>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r w:rsidRPr="00020280">
              <w:rPr>
                <w:rFonts w:ascii="Arial" w:hAnsi="Arial" w:cs="Arial"/>
                <w:color w:val="auto"/>
                <w:w w:val="0"/>
                <w:sz w:val="15"/>
                <w:szCs w:val="15"/>
              </w:rPr>
              <w:t>[ ] Sì [ ] No</w:t>
            </w:r>
            <w:r w:rsidRPr="00020280">
              <w:rPr>
                <w:rFonts w:ascii="Arial" w:hAnsi="Arial" w:cs="Arial"/>
                <w:color w:val="auto"/>
                <w:w w:val="0"/>
                <w:sz w:val="15"/>
                <w:szCs w:val="15"/>
              </w:rPr>
              <w:br/>
            </w:r>
            <w:r w:rsidRPr="00020280">
              <w:rPr>
                <w:rFonts w:ascii="Arial" w:hAnsi="Arial" w:cs="Arial"/>
                <w:color w:val="FF0000"/>
                <w:w w:val="0"/>
                <w:sz w:val="15"/>
                <w:szCs w:val="15"/>
              </w:rPr>
              <w:br/>
            </w:r>
            <w:r>
              <w:rPr>
                <w:rFonts w:ascii="Arial" w:hAnsi="Arial" w:cs="Arial"/>
                <w:w w:val="0"/>
                <w:sz w:val="15"/>
                <w:szCs w:val="15"/>
              </w:rP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4C3E45" w:rsidRDefault="00A23B3E" w:rsidP="003E60D1">
      <w:pPr>
        <w:pStyle w:val="SectionTitle"/>
        <w:spacing w:before="0" w:after="0"/>
        <w:rPr>
          <w:rFonts w:ascii="Arial" w:hAnsi="Arial" w:cs="Arial"/>
          <w:color w:val="auto"/>
          <w:w w:val="0"/>
          <w:sz w:val="15"/>
          <w:szCs w:val="15"/>
        </w:rPr>
      </w:pPr>
      <w:r w:rsidRPr="004C3E45">
        <w:rPr>
          <w:rFonts w:ascii="Arial" w:hAnsi="Arial" w:cs="Arial"/>
          <w:b w:val="0"/>
          <w:caps/>
          <w:color w:val="auto"/>
          <w:sz w:val="15"/>
          <w:szCs w:val="15"/>
        </w:rPr>
        <w:t>B: Capacità economica e finanziaria (</w:t>
      </w:r>
      <w:r w:rsidRPr="004C3E45">
        <w:rPr>
          <w:rFonts w:ascii="Arial" w:hAnsi="Arial" w:cs="Arial"/>
          <w:b w:val="0"/>
          <w:smallCaps w:val="0"/>
          <w:color w:val="auto"/>
          <w:sz w:val="16"/>
          <w:szCs w:val="16"/>
        </w:rPr>
        <w:t xml:space="preserve">Articolo 83, comma 1, lettera </w:t>
      </w:r>
      <w:r w:rsidRPr="004C3E45">
        <w:rPr>
          <w:rFonts w:ascii="Arial" w:hAnsi="Arial" w:cs="Arial"/>
          <w:b w:val="0"/>
          <w:i/>
          <w:smallCaps w:val="0"/>
          <w:color w:val="auto"/>
          <w:sz w:val="16"/>
          <w:szCs w:val="16"/>
        </w:rPr>
        <w:t>b)</w:t>
      </w:r>
      <w:r w:rsidRPr="004C3E45">
        <w:rPr>
          <w:rFonts w:ascii="Arial" w:hAnsi="Arial" w:cs="Arial"/>
          <w:b w:val="0"/>
          <w:smallCaps w:val="0"/>
          <w:color w:val="auto"/>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esercizio:  </w:t>
            </w:r>
            <w:r w:rsidRPr="00020280">
              <w:rPr>
                <w:rFonts w:ascii="Arial" w:hAnsi="Arial" w:cs="Arial"/>
                <w:sz w:val="15"/>
                <w:szCs w:val="15"/>
              </w:rPr>
              <w:t>[……] fatturato: [……] […] valuta</w:t>
            </w:r>
            <w:r w:rsidRPr="00020280">
              <w:rPr>
                <w:rFonts w:ascii="Arial" w:hAnsi="Arial" w:cs="Arial"/>
                <w:sz w:val="15"/>
                <w:szCs w:val="15"/>
              </w:rPr>
              <w:br/>
              <w:t>esercizio:  [……] fatturato: [……] […] valuta</w:t>
            </w:r>
            <w:r w:rsidRPr="00020280">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sidRPr="00020280">
              <w:rPr>
                <w:rFonts w:ascii="Arial" w:hAnsi="Arial" w:cs="Arial"/>
                <w:sz w:val="15"/>
                <w:szCs w:val="15"/>
              </w:rPr>
              <w:t>[……], [……]</w:t>
            </w:r>
            <w:r>
              <w:rPr>
                <w:rFonts w:ascii="Arial" w:hAnsi="Arial" w:cs="Arial"/>
                <w:sz w:val="15"/>
                <w:szCs w:val="15"/>
              </w:rPr>
              <w:t xml:space="preserve">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20280" w:rsidRDefault="00A23B3E">
            <w:pPr>
              <w:rPr>
                <w:rFonts w:ascii="Arial" w:hAnsi="Arial" w:cs="Arial"/>
                <w:sz w:val="15"/>
                <w:szCs w:val="15"/>
              </w:rPr>
            </w:pPr>
            <w:r w:rsidRPr="00020280">
              <w:rPr>
                <w:rFonts w:ascii="Arial" w:hAnsi="Arial" w:cs="Arial"/>
                <w:sz w:val="15"/>
                <w:szCs w:val="15"/>
              </w:rPr>
              <w:t>esercizio: [……] fatturato: [……] […]valuta</w:t>
            </w:r>
            <w:r w:rsidRPr="00020280">
              <w:rPr>
                <w:rFonts w:ascii="Arial" w:hAnsi="Arial" w:cs="Arial"/>
                <w:sz w:val="15"/>
                <w:szCs w:val="15"/>
              </w:rPr>
              <w:br/>
              <w:t>esercizio: [……] fatturato: [……] […]valuta</w:t>
            </w:r>
            <w:r w:rsidRPr="00020280">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xml:space="preserve">(numero di esercizi, </w:t>
            </w:r>
            <w:r w:rsidRPr="00020280">
              <w:rPr>
                <w:rFonts w:ascii="Arial" w:hAnsi="Arial" w:cs="Arial"/>
                <w:sz w:val="15"/>
                <w:szCs w:val="15"/>
              </w:rPr>
              <w:t>fatturato medio)</w:t>
            </w:r>
            <w:r w:rsidRPr="00020280">
              <w:rPr>
                <w:rFonts w:ascii="Arial" w:hAnsi="Arial" w:cs="Arial"/>
                <w:b/>
                <w:sz w:val="15"/>
                <w:szCs w:val="15"/>
              </w:rPr>
              <w:t>:</w:t>
            </w:r>
            <w:r w:rsidRPr="00020280">
              <w:rPr>
                <w:rFonts w:ascii="Arial" w:hAnsi="Arial" w:cs="Arial"/>
                <w:sz w:val="15"/>
                <w:szCs w:val="15"/>
              </w:rPr>
              <w:t xml:space="preserve"> </w:t>
            </w:r>
          </w:p>
          <w:p w:rsidR="00A23B3E" w:rsidRDefault="00A23B3E">
            <w:pPr>
              <w:rPr>
                <w:rFonts w:ascii="Arial" w:hAnsi="Arial" w:cs="Arial"/>
                <w:sz w:val="15"/>
                <w:szCs w:val="15"/>
              </w:rPr>
            </w:pPr>
            <w:r w:rsidRPr="00020280">
              <w:rPr>
                <w:rFonts w:ascii="Arial" w:hAnsi="Arial" w:cs="Arial"/>
                <w:sz w:val="15"/>
                <w:szCs w:val="15"/>
              </w:rPr>
              <w:t xml:space="preserve">[……], </w:t>
            </w:r>
            <w:r w:rsidRPr="004C3E45">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sidRPr="004C3E45">
              <w:rPr>
                <w:rFonts w:ascii="Arial" w:hAnsi="Arial" w:cs="Arial"/>
                <w:sz w:val="15"/>
                <w:szCs w:val="15"/>
              </w:rPr>
              <w:t>(indicazione</w:t>
            </w:r>
            <w:bookmarkStart w:id="1" w:name="_GoBack"/>
            <w:bookmarkEnd w:id="1"/>
            <w:r w:rsidRPr="00020280">
              <w:rPr>
                <w:rFonts w:ascii="Arial" w:hAnsi="Arial" w:cs="Arial"/>
                <w:sz w:val="15"/>
                <w:szCs w:val="15"/>
              </w:rPr>
              <w:t xml:space="preserve"> dell'indice richiesto, come rapporto tra x e y (</w:t>
            </w:r>
            <w:r w:rsidRPr="00020280">
              <w:rPr>
                <w:rStyle w:val="Rimandonotaapidipagina"/>
                <w:rFonts w:ascii="Arial" w:hAnsi="Arial" w:cs="Arial"/>
                <w:sz w:val="15"/>
                <w:szCs w:val="15"/>
              </w:rPr>
              <w:footnoteReference w:id="31"/>
            </w:r>
            <w:r w:rsidRPr="00020280">
              <w:rPr>
                <w:rFonts w:ascii="Arial" w:hAnsi="Arial" w:cs="Arial"/>
                <w:sz w:val="15"/>
                <w:szCs w:val="15"/>
              </w:rPr>
              <w:t>), e valore)</w:t>
            </w:r>
            <w:r w:rsidRPr="00020280">
              <w:rPr>
                <w:rFonts w:ascii="Arial" w:hAnsi="Arial" w:cs="Arial"/>
                <w:sz w:val="15"/>
                <w:szCs w:val="15"/>
              </w:rPr>
              <w:br/>
              <w:t>[……], [……] (</w:t>
            </w:r>
            <w:r w:rsidRPr="00020280">
              <w:rPr>
                <w:rStyle w:val="Rimandonotaapidipagina"/>
                <w:rFonts w:ascii="Arial" w:hAnsi="Arial" w:cs="Arial"/>
                <w:sz w:val="15"/>
                <w:szCs w:val="15"/>
              </w:rPr>
              <w:footnoteReference w:id="32"/>
            </w:r>
            <w:r w:rsidRPr="00020280">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sidRPr="00020280">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sidRPr="00020280">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sidRPr="00020280">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sidRPr="00020280">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20280" w:rsidRDefault="00A23B3E">
            <w:pPr>
              <w:spacing w:before="0" w:after="0"/>
              <w:rPr>
                <w:rFonts w:ascii="Arial" w:hAnsi="Arial" w:cs="Arial"/>
                <w:sz w:val="15"/>
                <w:szCs w:val="15"/>
              </w:rPr>
            </w:pPr>
            <w:r w:rsidRPr="00020280">
              <w:rPr>
                <w:rFonts w:ascii="Arial" w:hAnsi="Arial" w:cs="Arial"/>
                <w:sz w:val="15"/>
                <w:szCs w:val="15"/>
              </w:rPr>
              <w:br/>
              <w:t>[ ] Sì [ ] No</w:t>
            </w:r>
            <w:r w:rsidRPr="00020280">
              <w:rPr>
                <w:rFonts w:ascii="Arial" w:hAnsi="Arial" w:cs="Arial"/>
                <w:sz w:val="15"/>
                <w:szCs w:val="15"/>
              </w:rPr>
              <w:br/>
            </w:r>
            <w:r w:rsidRPr="00020280">
              <w:rPr>
                <w:rFonts w:ascii="Arial" w:hAnsi="Arial" w:cs="Arial"/>
                <w:sz w:val="15"/>
                <w:szCs w:val="15"/>
              </w:rPr>
              <w:br/>
            </w:r>
            <w:r w:rsidRPr="00020280">
              <w:rPr>
                <w:rFonts w:ascii="Arial" w:hAnsi="Arial" w:cs="Arial"/>
                <w:sz w:val="15"/>
                <w:szCs w:val="15"/>
              </w:rPr>
              <w:br/>
            </w:r>
            <w:r w:rsidRPr="00020280">
              <w:rPr>
                <w:rFonts w:ascii="Arial" w:hAnsi="Arial" w:cs="Arial"/>
                <w:sz w:val="15"/>
                <w:szCs w:val="15"/>
              </w:rPr>
              <w:br/>
            </w:r>
            <w:r w:rsidRPr="00020280">
              <w:rPr>
                <w:rFonts w:ascii="Arial" w:hAnsi="Arial" w:cs="Arial"/>
                <w:sz w:val="15"/>
                <w:szCs w:val="15"/>
              </w:rPr>
              <w:br/>
            </w:r>
          </w:p>
          <w:p w:rsidR="00A23B3E" w:rsidRPr="00020280" w:rsidRDefault="00A23B3E">
            <w:pPr>
              <w:spacing w:before="0" w:after="0"/>
              <w:rPr>
                <w:rFonts w:ascii="Arial" w:hAnsi="Arial" w:cs="Arial"/>
                <w:sz w:val="15"/>
                <w:szCs w:val="15"/>
              </w:rPr>
            </w:pPr>
          </w:p>
          <w:p w:rsidR="00A23B3E" w:rsidRPr="00020280" w:rsidRDefault="00A23B3E">
            <w:pPr>
              <w:spacing w:before="0" w:after="0"/>
              <w:rPr>
                <w:rFonts w:ascii="Arial" w:hAnsi="Arial" w:cs="Arial"/>
                <w:sz w:val="15"/>
                <w:szCs w:val="15"/>
              </w:rPr>
            </w:pPr>
          </w:p>
          <w:p w:rsidR="00A23B3E" w:rsidRPr="00020280" w:rsidRDefault="00A23B3E">
            <w:pPr>
              <w:spacing w:before="0" w:after="0"/>
              <w:rPr>
                <w:rFonts w:ascii="Arial" w:hAnsi="Arial" w:cs="Arial"/>
                <w:sz w:val="15"/>
                <w:szCs w:val="15"/>
              </w:rPr>
            </w:pPr>
            <w:r w:rsidRPr="00020280">
              <w:rPr>
                <w:rFonts w:ascii="Arial" w:hAnsi="Arial" w:cs="Arial"/>
                <w:sz w:val="15"/>
                <w:szCs w:val="15"/>
              </w:rPr>
              <w:t>[…………….…]</w:t>
            </w:r>
            <w:r w:rsidRPr="00020280">
              <w:rPr>
                <w:rFonts w:ascii="Arial" w:hAnsi="Arial" w:cs="Arial"/>
                <w:sz w:val="15"/>
                <w:szCs w:val="15"/>
              </w:rPr>
              <w:br/>
            </w:r>
          </w:p>
          <w:p w:rsidR="00A23B3E" w:rsidRPr="00020280" w:rsidRDefault="00A23B3E">
            <w:pPr>
              <w:spacing w:before="0" w:after="0"/>
              <w:rPr>
                <w:rFonts w:ascii="Arial" w:hAnsi="Arial" w:cs="Arial"/>
                <w:sz w:val="15"/>
                <w:szCs w:val="15"/>
              </w:rPr>
            </w:pPr>
          </w:p>
          <w:p w:rsidR="00A23B3E" w:rsidRPr="00020280" w:rsidRDefault="00A23B3E">
            <w:pPr>
              <w:spacing w:before="0" w:after="0"/>
              <w:rPr>
                <w:rFonts w:ascii="Arial" w:hAnsi="Arial" w:cs="Arial"/>
                <w:sz w:val="15"/>
                <w:szCs w:val="15"/>
              </w:rPr>
            </w:pPr>
            <w:r w:rsidRPr="00020280">
              <w:rPr>
                <w:rFonts w:ascii="Arial" w:hAnsi="Arial" w:cs="Arial"/>
                <w:sz w:val="15"/>
                <w:szCs w:val="15"/>
              </w:rPr>
              <w:t xml:space="preserve">(indirizzo web, autorità o organismo di emanazione, riferimento preciso della documentazione): </w:t>
            </w:r>
          </w:p>
          <w:p w:rsidR="00A23B3E" w:rsidRPr="00020280" w:rsidRDefault="00A23B3E">
            <w:pPr>
              <w:spacing w:before="0" w:after="0"/>
              <w:rPr>
                <w:rFonts w:ascii="Arial" w:hAnsi="Arial" w:cs="Arial"/>
                <w:sz w:val="15"/>
                <w:szCs w:val="15"/>
              </w:rPr>
            </w:pPr>
            <w:r w:rsidRPr="00020280">
              <w:rPr>
                <w:rFonts w:ascii="Arial" w:hAnsi="Arial" w:cs="Arial"/>
                <w:sz w:val="15"/>
                <w:szCs w:val="15"/>
              </w:rPr>
              <w:t>[………..…][………….…][………….…]</w:t>
            </w:r>
          </w:p>
          <w:p w:rsidR="002E43BE" w:rsidRPr="00020280"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FEB" w:rsidRDefault="00094FEB">
      <w:pPr>
        <w:spacing w:before="0" w:after="0"/>
      </w:pPr>
      <w:r>
        <w:separator/>
      </w:r>
    </w:p>
  </w:endnote>
  <w:endnote w:type="continuationSeparator" w:id="0">
    <w:p w:rsidR="00094FEB" w:rsidRDefault="00094F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33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C1" w:rsidRPr="00D509A5" w:rsidRDefault="00A4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C3E45">
      <w:rPr>
        <w:rFonts w:ascii="Calibri" w:hAnsi="Calibri"/>
        <w:noProof/>
        <w:sz w:val="20"/>
        <w:szCs w:val="20"/>
      </w:rPr>
      <w:t>12</w:t>
    </w:r>
    <w:r w:rsidRPr="00D509A5">
      <w:rPr>
        <w:rFonts w:ascii="Calibri" w:hAnsi="Calibri"/>
        <w:sz w:val="20"/>
        <w:szCs w:val="20"/>
      </w:rPr>
      <w:fldChar w:fldCharType="end"/>
    </w:r>
  </w:p>
  <w:p w:rsidR="00A44BC1" w:rsidRDefault="00A4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FEB" w:rsidRDefault="00094FEB">
      <w:pPr>
        <w:spacing w:before="0" w:after="0"/>
      </w:pPr>
      <w:r>
        <w:separator/>
      </w:r>
    </w:p>
  </w:footnote>
  <w:footnote w:type="continuationSeparator" w:id="0">
    <w:p w:rsidR="00094FEB" w:rsidRDefault="00094FEB">
      <w:pPr>
        <w:spacing w:before="0" w:after="0"/>
      </w:pPr>
      <w:r>
        <w:continuationSeparator/>
      </w:r>
    </w:p>
  </w:footnote>
  <w:footnote w:id="1">
    <w:p w:rsidR="00A44BC1" w:rsidRPr="001F35A9" w:rsidRDefault="00A44BC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A44BC1" w:rsidRPr="001F35A9" w:rsidRDefault="00A44BC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A44BC1" w:rsidRPr="001F35A9" w:rsidRDefault="00A44BC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A44BC1" w:rsidRPr="001F35A9" w:rsidRDefault="00A44BC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A44BC1" w:rsidRPr="001F35A9" w:rsidRDefault="00A44BC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A44BC1" w:rsidRPr="001F35A9" w:rsidRDefault="00A44BC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A44BC1" w:rsidRPr="001F35A9" w:rsidRDefault="00A44BC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A44BC1" w:rsidRPr="001F35A9" w:rsidRDefault="00A44BC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A44BC1" w:rsidRPr="001F35A9" w:rsidRDefault="00A44BC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A44BC1" w:rsidRPr="001F35A9" w:rsidRDefault="00A44BC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A44BC1" w:rsidRPr="001F35A9" w:rsidRDefault="00A44BC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A44BC1" w:rsidRPr="001F35A9" w:rsidRDefault="00A44BC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A44BC1" w:rsidRPr="001F35A9" w:rsidRDefault="00A44BC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A44BC1" w:rsidRPr="001F35A9" w:rsidRDefault="00A44BC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A44BC1" w:rsidRPr="003E60D1" w:rsidRDefault="00A44BC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A44BC1" w:rsidRPr="003E60D1" w:rsidRDefault="00A44BC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A44BC1" w:rsidRPr="003E60D1" w:rsidRDefault="00A44BC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A44BC1" w:rsidRPr="003E60D1" w:rsidRDefault="00A44BC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A44BC1" w:rsidRPr="003E60D1" w:rsidRDefault="00A44BC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A44BC1" w:rsidRPr="003E60D1" w:rsidRDefault="00A44BC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A44BC1" w:rsidRPr="003E60D1" w:rsidRDefault="00A44BC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A44BC1" w:rsidRPr="003E60D1" w:rsidRDefault="00A44BC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A44BC1" w:rsidRPr="003E60D1" w:rsidRDefault="00A44BC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A44BC1" w:rsidRPr="003E60D1" w:rsidRDefault="00A44BC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A44BC1" w:rsidRPr="003E60D1" w:rsidRDefault="00A44BC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A44BC1" w:rsidRPr="003E60D1" w:rsidRDefault="00A44BC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A44BC1" w:rsidRPr="003E60D1" w:rsidRDefault="00A44BC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A44BC1" w:rsidRPr="003E60D1" w:rsidRDefault="00A44BC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A44BC1" w:rsidRPr="00BF74E1" w:rsidRDefault="00A44BC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A44BC1" w:rsidRPr="00F351F0" w:rsidRDefault="00A44BC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A44BC1" w:rsidRPr="003E60D1" w:rsidRDefault="00A44BC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A44BC1" w:rsidRPr="003E60D1" w:rsidRDefault="00A44BC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A44BC1" w:rsidRPr="003E60D1" w:rsidRDefault="00A44BC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A44BC1" w:rsidRPr="003E60D1" w:rsidRDefault="00A44BC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A44BC1" w:rsidRPr="003E60D1" w:rsidRDefault="00A44BC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A44BC1" w:rsidRPr="003E60D1" w:rsidRDefault="00A44BC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A44BC1" w:rsidRPr="003E60D1" w:rsidRDefault="00A44BC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A44BC1" w:rsidRPr="003E60D1" w:rsidRDefault="00A44BC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A44BC1" w:rsidRPr="003E60D1" w:rsidRDefault="00A44BC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A44BC1" w:rsidRPr="003E60D1" w:rsidRDefault="00A44BC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A44BC1" w:rsidRPr="003E60D1" w:rsidRDefault="00A44BC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A44BC1" w:rsidRPr="003E60D1" w:rsidRDefault="00A44BC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A44BC1" w:rsidRPr="003E60D1" w:rsidRDefault="00A44BC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A44BC1" w:rsidRPr="003E60D1" w:rsidRDefault="00A44BC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A44BC1" w:rsidRPr="003E60D1" w:rsidRDefault="00A44BC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20280"/>
    <w:rsid w:val="00023AC1"/>
    <w:rsid w:val="000576F3"/>
    <w:rsid w:val="00076DCA"/>
    <w:rsid w:val="00094FEB"/>
    <w:rsid w:val="000953DC"/>
    <w:rsid w:val="000A7B33"/>
    <w:rsid w:val="000B5314"/>
    <w:rsid w:val="000D406E"/>
    <w:rsid w:val="000E5FBC"/>
    <w:rsid w:val="0011197C"/>
    <w:rsid w:val="00121BF6"/>
    <w:rsid w:val="001752F0"/>
    <w:rsid w:val="00182A85"/>
    <w:rsid w:val="001A69C7"/>
    <w:rsid w:val="001C0EAD"/>
    <w:rsid w:val="001C5886"/>
    <w:rsid w:val="001D3A2B"/>
    <w:rsid w:val="001D56C2"/>
    <w:rsid w:val="001F0100"/>
    <w:rsid w:val="001F35A9"/>
    <w:rsid w:val="00200F9A"/>
    <w:rsid w:val="00227127"/>
    <w:rsid w:val="00270DA2"/>
    <w:rsid w:val="002713CC"/>
    <w:rsid w:val="00281786"/>
    <w:rsid w:val="00296EE8"/>
    <w:rsid w:val="002A21BC"/>
    <w:rsid w:val="002C169E"/>
    <w:rsid w:val="002D1C42"/>
    <w:rsid w:val="002D50E9"/>
    <w:rsid w:val="002E43BE"/>
    <w:rsid w:val="002F2FC0"/>
    <w:rsid w:val="00316FAD"/>
    <w:rsid w:val="00350D7E"/>
    <w:rsid w:val="0036728A"/>
    <w:rsid w:val="00384132"/>
    <w:rsid w:val="003A443E"/>
    <w:rsid w:val="003B3636"/>
    <w:rsid w:val="003C6CCA"/>
    <w:rsid w:val="003E4F38"/>
    <w:rsid w:val="003E60D1"/>
    <w:rsid w:val="003E7810"/>
    <w:rsid w:val="00416CCB"/>
    <w:rsid w:val="004234D1"/>
    <w:rsid w:val="00457008"/>
    <w:rsid w:val="004A1A65"/>
    <w:rsid w:val="004C0343"/>
    <w:rsid w:val="004C3E45"/>
    <w:rsid w:val="00516CEA"/>
    <w:rsid w:val="005309A4"/>
    <w:rsid w:val="005466FA"/>
    <w:rsid w:val="00577489"/>
    <w:rsid w:val="0058406C"/>
    <w:rsid w:val="005B3B08"/>
    <w:rsid w:val="005C49E6"/>
    <w:rsid w:val="005E2955"/>
    <w:rsid w:val="00610EFB"/>
    <w:rsid w:val="00625142"/>
    <w:rsid w:val="00635C8F"/>
    <w:rsid w:val="0064014A"/>
    <w:rsid w:val="00677BF0"/>
    <w:rsid w:val="006879D2"/>
    <w:rsid w:val="006A5E21"/>
    <w:rsid w:val="006B430C"/>
    <w:rsid w:val="006B4D39"/>
    <w:rsid w:val="006B79E5"/>
    <w:rsid w:val="006F3D34"/>
    <w:rsid w:val="00702B1A"/>
    <w:rsid w:val="007434C6"/>
    <w:rsid w:val="00766402"/>
    <w:rsid w:val="0077106D"/>
    <w:rsid w:val="007B1205"/>
    <w:rsid w:val="007B50B2"/>
    <w:rsid w:val="008154AA"/>
    <w:rsid w:val="00844BE6"/>
    <w:rsid w:val="0089654F"/>
    <w:rsid w:val="008C734C"/>
    <w:rsid w:val="008D7885"/>
    <w:rsid w:val="008E3A62"/>
    <w:rsid w:val="008F12E6"/>
    <w:rsid w:val="00900583"/>
    <w:rsid w:val="00912F88"/>
    <w:rsid w:val="00934658"/>
    <w:rsid w:val="009644B4"/>
    <w:rsid w:val="009E204E"/>
    <w:rsid w:val="00A23B3E"/>
    <w:rsid w:val="00A30CBB"/>
    <w:rsid w:val="00A44BC1"/>
    <w:rsid w:val="00A46950"/>
    <w:rsid w:val="00AA2252"/>
    <w:rsid w:val="00AA5F93"/>
    <w:rsid w:val="00AE5CFF"/>
    <w:rsid w:val="00B06AEF"/>
    <w:rsid w:val="00B32C28"/>
    <w:rsid w:val="00B64AE6"/>
    <w:rsid w:val="00B80BA0"/>
    <w:rsid w:val="00B91406"/>
    <w:rsid w:val="00BA4F12"/>
    <w:rsid w:val="00BB116C"/>
    <w:rsid w:val="00BB235D"/>
    <w:rsid w:val="00BB639E"/>
    <w:rsid w:val="00BB74F4"/>
    <w:rsid w:val="00BC09F5"/>
    <w:rsid w:val="00BD7226"/>
    <w:rsid w:val="00BF74E1"/>
    <w:rsid w:val="00C03658"/>
    <w:rsid w:val="00C1595E"/>
    <w:rsid w:val="00C427DB"/>
    <w:rsid w:val="00C47D53"/>
    <w:rsid w:val="00C60A33"/>
    <w:rsid w:val="00C64D4B"/>
    <w:rsid w:val="00C92169"/>
    <w:rsid w:val="00CA04F3"/>
    <w:rsid w:val="00CA32D5"/>
    <w:rsid w:val="00CC764A"/>
    <w:rsid w:val="00CD2288"/>
    <w:rsid w:val="00CD3E4F"/>
    <w:rsid w:val="00CF449A"/>
    <w:rsid w:val="00D24CD1"/>
    <w:rsid w:val="00D27C5C"/>
    <w:rsid w:val="00D27DB2"/>
    <w:rsid w:val="00D509A5"/>
    <w:rsid w:val="00D528C7"/>
    <w:rsid w:val="00D64744"/>
    <w:rsid w:val="00D92A41"/>
    <w:rsid w:val="00D93877"/>
    <w:rsid w:val="00DA7329"/>
    <w:rsid w:val="00DE4996"/>
    <w:rsid w:val="00E0264E"/>
    <w:rsid w:val="00E37E67"/>
    <w:rsid w:val="00EB216B"/>
    <w:rsid w:val="00EB45DC"/>
    <w:rsid w:val="00F26DE7"/>
    <w:rsid w:val="00F351F0"/>
    <w:rsid w:val="00F51F37"/>
    <w:rsid w:val="00F575CF"/>
    <w:rsid w:val="00F62D30"/>
    <w:rsid w:val="00F62F53"/>
    <w:rsid w:val="00F672A2"/>
    <w:rsid w:val="00F9449A"/>
    <w:rsid w:val="00F95202"/>
    <w:rsid w:val="00FB3543"/>
    <w:rsid w:val="00FC297D"/>
    <w:rsid w:val="00FD32EC"/>
    <w:rsid w:val="00FE743D"/>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D7885"/>
    <w:pPr>
      <w:keepNext/>
      <w:spacing w:before="360"/>
      <w:outlineLvl w:val="0"/>
    </w:pPr>
    <w:rPr>
      <w:rFonts w:eastAsia="font333"/>
      <w:b/>
      <w:bCs/>
      <w:smallCaps/>
      <w:szCs w:val="28"/>
    </w:rPr>
  </w:style>
  <w:style w:type="paragraph" w:styleId="Titolo2">
    <w:name w:val="heading 2"/>
    <w:basedOn w:val="Normale"/>
    <w:qFormat/>
    <w:rsid w:val="008D7885"/>
    <w:pPr>
      <w:keepNext/>
      <w:outlineLvl w:val="1"/>
    </w:pPr>
    <w:rPr>
      <w:rFonts w:eastAsia="font333"/>
      <w:b/>
      <w:bCs/>
      <w:szCs w:val="26"/>
    </w:rPr>
  </w:style>
  <w:style w:type="paragraph" w:styleId="Titolo3">
    <w:name w:val="heading 3"/>
    <w:basedOn w:val="Normale"/>
    <w:qFormat/>
    <w:rsid w:val="008D7885"/>
    <w:pPr>
      <w:keepNext/>
      <w:outlineLvl w:val="2"/>
    </w:pPr>
    <w:rPr>
      <w:rFonts w:eastAsia="font333"/>
      <w:bCs/>
      <w:i/>
    </w:rPr>
  </w:style>
  <w:style w:type="paragraph" w:styleId="Titolo4">
    <w:name w:val="heading 4"/>
    <w:basedOn w:val="Normale"/>
    <w:qFormat/>
    <w:rsid w:val="008D7885"/>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D7885"/>
  </w:style>
  <w:style w:type="character" w:customStyle="1" w:styleId="Titolo1Carattere">
    <w:name w:val="Titolo 1 Carattere"/>
    <w:rsid w:val="008D7885"/>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8D7885"/>
    <w:rPr>
      <w:rFonts w:ascii="Times New Roman" w:eastAsia="font333" w:hAnsi="Times New Roman" w:cs="Times New Roman"/>
      <w:b/>
      <w:bCs/>
      <w:sz w:val="24"/>
      <w:szCs w:val="26"/>
      <w:lang w:eastAsia="it-IT" w:bidi="it-IT"/>
    </w:rPr>
  </w:style>
  <w:style w:type="character" w:customStyle="1" w:styleId="Titolo3Carattere">
    <w:name w:val="Titolo 3 Carattere"/>
    <w:rsid w:val="008D7885"/>
    <w:rPr>
      <w:rFonts w:ascii="Times New Roman" w:eastAsia="font333" w:hAnsi="Times New Roman" w:cs="Times New Roman"/>
      <w:bCs/>
      <w:i/>
      <w:sz w:val="24"/>
      <w:lang w:eastAsia="it-IT" w:bidi="it-IT"/>
    </w:rPr>
  </w:style>
  <w:style w:type="character" w:customStyle="1" w:styleId="Titolo4Carattere">
    <w:name w:val="Titolo 4 Carattere"/>
    <w:rsid w:val="008D7885"/>
    <w:rPr>
      <w:rFonts w:ascii="Times New Roman" w:eastAsia="font333" w:hAnsi="Times New Roman" w:cs="Times New Roman"/>
      <w:bCs/>
      <w:iCs/>
      <w:sz w:val="24"/>
      <w:lang w:eastAsia="it-IT" w:bidi="it-IT"/>
    </w:rPr>
  </w:style>
  <w:style w:type="character" w:customStyle="1" w:styleId="NormalBoldChar">
    <w:name w:val="NormalBold Char"/>
    <w:rsid w:val="008D7885"/>
    <w:rPr>
      <w:rFonts w:ascii="Times New Roman" w:eastAsia="Times New Roman" w:hAnsi="Times New Roman" w:cs="Times New Roman"/>
      <w:b/>
      <w:sz w:val="24"/>
      <w:lang w:eastAsia="it-IT" w:bidi="it-IT"/>
    </w:rPr>
  </w:style>
  <w:style w:type="character" w:customStyle="1" w:styleId="DeltaViewInsertion">
    <w:name w:val="DeltaView Insertion"/>
    <w:rsid w:val="008D7885"/>
    <w:rPr>
      <w:b/>
      <w:i/>
      <w:spacing w:val="0"/>
    </w:rPr>
  </w:style>
  <w:style w:type="character" w:customStyle="1" w:styleId="PidipaginaCarattere">
    <w:name w:val="Piè di pagina Carattere"/>
    <w:uiPriority w:val="99"/>
    <w:rsid w:val="008D7885"/>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D7885"/>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D7885"/>
    <w:rPr>
      <w:shd w:val="clear" w:color="auto" w:fill="FFFFFF"/>
      <w:vertAlign w:val="superscript"/>
    </w:rPr>
  </w:style>
  <w:style w:type="character" w:customStyle="1" w:styleId="IntestazioneCarattere">
    <w:name w:val="Intestazione Carattere"/>
    <w:rsid w:val="008D7885"/>
    <w:rPr>
      <w:rFonts w:ascii="Times New Roman" w:eastAsia="Calibri" w:hAnsi="Times New Roman" w:cs="Times New Roman"/>
      <w:sz w:val="24"/>
      <w:lang w:eastAsia="it-IT" w:bidi="it-IT"/>
    </w:rPr>
  </w:style>
  <w:style w:type="character" w:customStyle="1" w:styleId="TestofumettoCarattere">
    <w:name w:val="Testo fumetto Carattere"/>
    <w:rsid w:val="008D7885"/>
    <w:rPr>
      <w:rFonts w:ascii="Tahoma" w:eastAsia="Calibri" w:hAnsi="Tahoma" w:cs="Tahoma"/>
      <w:sz w:val="16"/>
      <w:szCs w:val="16"/>
      <w:lang w:eastAsia="it-IT" w:bidi="it-IT"/>
    </w:rPr>
  </w:style>
  <w:style w:type="character" w:styleId="Collegamentoipertestuale">
    <w:name w:val="Hyperlink"/>
    <w:rsid w:val="008D7885"/>
    <w:rPr>
      <w:color w:val="0000FF"/>
      <w:u w:val="single"/>
    </w:rPr>
  </w:style>
  <w:style w:type="character" w:customStyle="1" w:styleId="ListLabel1">
    <w:name w:val="ListLabel 1"/>
    <w:rsid w:val="008D7885"/>
    <w:rPr>
      <w:color w:val="000000"/>
    </w:rPr>
  </w:style>
  <w:style w:type="character" w:customStyle="1" w:styleId="ListLabel2">
    <w:name w:val="ListLabel 2"/>
    <w:rsid w:val="008D7885"/>
    <w:rPr>
      <w:sz w:val="16"/>
      <w:szCs w:val="16"/>
    </w:rPr>
  </w:style>
  <w:style w:type="character" w:customStyle="1" w:styleId="ListLabel3">
    <w:name w:val="ListLabel 3"/>
    <w:rsid w:val="008D7885"/>
    <w:rPr>
      <w:rFonts w:ascii="Arial" w:hAnsi="Arial"/>
      <w:b/>
      <w:i w:val="0"/>
      <w:sz w:val="15"/>
    </w:rPr>
  </w:style>
  <w:style w:type="character" w:customStyle="1" w:styleId="ListLabel4">
    <w:name w:val="ListLabel 4"/>
    <w:rsid w:val="008D7885"/>
    <w:rPr>
      <w:i w:val="0"/>
    </w:rPr>
  </w:style>
  <w:style w:type="character" w:customStyle="1" w:styleId="ListLabel5">
    <w:name w:val="ListLabel 5"/>
    <w:rsid w:val="008D7885"/>
    <w:rPr>
      <w:rFonts w:ascii="Arial" w:hAnsi="Arial"/>
      <w:i w:val="0"/>
      <w:sz w:val="15"/>
    </w:rPr>
  </w:style>
  <w:style w:type="character" w:customStyle="1" w:styleId="ListLabel6">
    <w:name w:val="ListLabel 6"/>
    <w:rsid w:val="008D7885"/>
    <w:rPr>
      <w:color w:val="000000"/>
    </w:rPr>
  </w:style>
  <w:style w:type="character" w:customStyle="1" w:styleId="ListLabel7">
    <w:name w:val="ListLabel 7"/>
    <w:rsid w:val="008D7885"/>
    <w:rPr>
      <w:rFonts w:eastAsia="Calibri" w:cs="Arial"/>
      <w:b w:val="0"/>
      <w:color w:val="00000A"/>
    </w:rPr>
  </w:style>
  <w:style w:type="character" w:customStyle="1" w:styleId="ListLabel8">
    <w:name w:val="ListLabel 8"/>
    <w:rsid w:val="008D7885"/>
    <w:rPr>
      <w:rFonts w:cs="Courier New"/>
    </w:rPr>
  </w:style>
  <w:style w:type="character" w:customStyle="1" w:styleId="ListLabel9">
    <w:name w:val="ListLabel 9"/>
    <w:rsid w:val="008D7885"/>
    <w:rPr>
      <w:rFonts w:cs="Courier New"/>
    </w:rPr>
  </w:style>
  <w:style w:type="character" w:customStyle="1" w:styleId="ListLabel10">
    <w:name w:val="ListLabel 10"/>
    <w:rsid w:val="008D7885"/>
    <w:rPr>
      <w:rFonts w:cs="Courier New"/>
    </w:rPr>
  </w:style>
  <w:style w:type="character" w:customStyle="1" w:styleId="ListLabel11">
    <w:name w:val="ListLabel 11"/>
    <w:rsid w:val="008D7885"/>
    <w:rPr>
      <w:rFonts w:eastAsia="Calibri" w:cs="Arial"/>
    </w:rPr>
  </w:style>
  <w:style w:type="character" w:customStyle="1" w:styleId="ListLabel12">
    <w:name w:val="ListLabel 12"/>
    <w:rsid w:val="008D7885"/>
    <w:rPr>
      <w:rFonts w:cs="Courier New"/>
    </w:rPr>
  </w:style>
  <w:style w:type="character" w:customStyle="1" w:styleId="ListLabel13">
    <w:name w:val="ListLabel 13"/>
    <w:rsid w:val="008D7885"/>
    <w:rPr>
      <w:rFonts w:cs="Courier New"/>
    </w:rPr>
  </w:style>
  <w:style w:type="character" w:customStyle="1" w:styleId="ListLabel14">
    <w:name w:val="ListLabel 14"/>
    <w:rsid w:val="008D7885"/>
    <w:rPr>
      <w:rFonts w:cs="Courier New"/>
    </w:rPr>
  </w:style>
  <w:style w:type="character" w:customStyle="1" w:styleId="ListLabel15">
    <w:name w:val="ListLabel 15"/>
    <w:rsid w:val="008D7885"/>
    <w:rPr>
      <w:rFonts w:eastAsia="Calibri" w:cs="Arial"/>
      <w:color w:val="FF0000"/>
    </w:rPr>
  </w:style>
  <w:style w:type="character" w:customStyle="1" w:styleId="ListLabel16">
    <w:name w:val="ListLabel 16"/>
    <w:rsid w:val="008D7885"/>
    <w:rPr>
      <w:rFonts w:cs="Courier New"/>
    </w:rPr>
  </w:style>
  <w:style w:type="character" w:customStyle="1" w:styleId="ListLabel17">
    <w:name w:val="ListLabel 17"/>
    <w:rsid w:val="008D7885"/>
    <w:rPr>
      <w:rFonts w:cs="Courier New"/>
    </w:rPr>
  </w:style>
  <w:style w:type="character" w:customStyle="1" w:styleId="ListLabel18">
    <w:name w:val="ListLabel 18"/>
    <w:rsid w:val="008D7885"/>
    <w:rPr>
      <w:rFonts w:cs="Courier New"/>
    </w:rPr>
  </w:style>
  <w:style w:type="character" w:customStyle="1" w:styleId="ListLabel19">
    <w:name w:val="ListLabel 19"/>
    <w:rsid w:val="008D7885"/>
    <w:rPr>
      <w:rFonts w:cs="Courier New"/>
    </w:rPr>
  </w:style>
  <w:style w:type="character" w:customStyle="1" w:styleId="ListLabel20">
    <w:name w:val="ListLabel 20"/>
    <w:rsid w:val="008D7885"/>
    <w:rPr>
      <w:rFonts w:cs="Courier New"/>
    </w:rPr>
  </w:style>
  <w:style w:type="character" w:customStyle="1" w:styleId="ListLabel21">
    <w:name w:val="ListLabel 21"/>
    <w:rsid w:val="008D7885"/>
    <w:rPr>
      <w:rFonts w:cs="Courier New"/>
    </w:rPr>
  </w:style>
  <w:style w:type="character" w:customStyle="1" w:styleId="Caratterenotaapidipagina">
    <w:name w:val="Carattere nota a piè di pagina"/>
    <w:rsid w:val="008D7885"/>
  </w:style>
  <w:style w:type="character" w:styleId="Rimandonotaapidipagina">
    <w:name w:val="footnote reference"/>
    <w:rsid w:val="008D7885"/>
    <w:rPr>
      <w:vertAlign w:val="superscript"/>
    </w:rPr>
  </w:style>
  <w:style w:type="character" w:styleId="Rimandonotadichiusura">
    <w:name w:val="endnote reference"/>
    <w:rsid w:val="008D7885"/>
    <w:rPr>
      <w:vertAlign w:val="superscript"/>
    </w:rPr>
  </w:style>
  <w:style w:type="character" w:customStyle="1" w:styleId="Caratterenotadichiusura">
    <w:name w:val="Carattere nota di chiusura"/>
    <w:rsid w:val="008D7885"/>
  </w:style>
  <w:style w:type="character" w:customStyle="1" w:styleId="ListLabel22">
    <w:name w:val="ListLabel 22"/>
    <w:rsid w:val="008D7885"/>
    <w:rPr>
      <w:sz w:val="16"/>
      <w:szCs w:val="16"/>
    </w:rPr>
  </w:style>
  <w:style w:type="character" w:customStyle="1" w:styleId="ListLabel23">
    <w:name w:val="ListLabel 23"/>
    <w:rsid w:val="008D7885"/>
    <w:rPr>
      <w:rFonts w:ascii="Arial" w:hAnsi="Arial" w:cs="Symbol"/>
      <w:sz w:val="15"/>
    </w:rPr>
  </w:style>
  <w:style w:type="character" w:customStyle="1" w:styleId="ListLabel24">
    <w:name w:val="ListLabel 24"/>
    <w:rsid w:val="008D7885"/>
    <w:rPr>
      <w:rFonts w:ascii="Arial" w:hAnsi="Arial"/>
      <w:b/>
      <w:i w:val="0"/>
      <w:sz w:val="15"/>
    </w:rPr>
  </w:style>
  <w:style w:type="character" w:customStyle="1" w:styleId="ListLabel25">
    <w:name w:val="ListLabel 25"/>
    <w:rsid w:val="008D7885"/>
    <w:rPr>
      <w:rFonts w:ascii="Arial" w:hAnsi="Arial"/>
      <w:i w:val="0"/>
      <w:sz w:val="15"/>
    </w:rPr>
  </w:style>
  <w:style w:type="character" w:customStyle="1" w:styleId="ListLabel26">
    <w:name w:val="ListLabel 26"/>
    <w:rsid w:val="008D7885"/>
    <w:rPr>
      <w:rFonts w:ascii="Arial" w:hAnsi="Arial" w:cs="Symbol"/>
      <w:sz w:val="15"/>
    </w:rPr>
  </w:style>
  <w:style w:type="character" w:customStyle="1" w:styleId="ListLabel27">
    <w:name w:val="ListLabel 27"/>
    <w:rsid w:val="008D7885"/>
    <w:rPr>
      <w:rFonts w:ascii="Arial" w:hAnsi="Arial" w:cs="Courier New"/>
      <w:sz w:val="14"/>
    </w:rPr>
  </w:style>
  <w:style w:type="character" w:customStyle="1" w:styleId="ListLabel28">
    <w:name w:val="ListLabel 28"/>
    <w:rsid w:val="008D7885"/>
    <w:rPr>
      <w:rFonts w:cs="Courier New"/>
    </w:rPr>
  </w:style>
  <w:style w:type="character" w:customStyle="1" w:styleId="ListLabel29">
    <w:name w:val="ListLabel 29"/>
    <w:rsid w:val="008D7885"/>
    <w:rPr>
      <w:rFonts w:cs="Wingdings"/>
    </w:rPr>
  </w:style>
  <w:style w:type="character" w:customStyle="1" w:styleId="ListLabel30">
    <w:name w:val="ListLabel 30"/>
    <w:rsid w:val="008D7885"/>
    <w:rPr>
      <w:rFonts w:cs="Symbol"/>
    </w:rPr>
  </w:style>
  <w:style w:type="character" w:customStyle="1" w:styleId="ListLabel31">
    <w:name w:val="ListLabel 31"/>
    <w:rsid w:val="008D7885"/>
    <w:rPr>
      <w:rFonts w:cs="Courier New"/>
    </w:rPr>
  </w:style>
  <w:style w:type="character" w:customStyle="1" w:styleId="ListLabel32">
    <w:name w:val="ListLabel 32"/>
    <w:rsid w:val="008D7885"/>
    <w:rPr>
      <w:rFonts w:cs="Wingdings"/>
    </w:rPr>
  </w:style>
  <w:style w:type="character" w:customStyle="1" w:styleId="ListLabel33">
    <w:name w:val="ListLabel 33"/>
    <w:rsid w:val="008D7885"/>
    <w:rPr>
      <w:rFonts w:cs="Symbol"/>
    </w:rPr>
  </w:style>
  <w:style w:type="character" w:customStyle="1" w:styleId="ListLabel34">
    <w:name w:val="ListLabel 34"/>
    <w:rsid w:val="008D7885"/>
    <w:rPr>
      <w:rFonts w:cs="Courier New"/>
    </w:rPr>
  </w:style>
  <w:style w:type="character" w:customStyle="1" w:styleId="ListLabel35">
    <w:name w:val="ListLabel 35"/>
    <w:rsid w:val="008D7885"/>
    <w:rPr>
      <w:rFonts w:cs="Wingdings"/>
    </w:rPr>
  </w:style>
  <w:style w:type="character" w:customStyle="1" w:styleId="ListLabel36">
    <w:name w:val="ListLabel 36"/>
    <w:rsid w:val="008D7885"/>
    <w:rPr>
      <w:rFonts w:ascii="Arial" w:hAnsi="Arial" w:cs="Symbol"/>
      <w:sz w:val="15"/>
    </w:rPr>
  </w:style>
  <w:style w:type="character" w:customStyle="1" w:styleId="ListLabel37">
    <w:name w:val="ListLabel 37"/>
    <w:rsid w:val="008D7885"/>
    <w:rPr>
      <w:rFonts w:ascii="Arial" w:hAnsi="Arial"/>
      <w:b/>
      <w:i w:val="0"/>
      <w:sz w:val="15"/>
    </w:rPr>
  </w:style>
  <w:style w:type="character" w:customStyle="1" w:styleId="ListLabel38">
    <w:name w:val="ListLabel 38"/>
    <w:rsid w:val="008D7885"/>
    <w:rPr>
      <w:rFonts w:ascii="Arial" w:hAnsi="Arial"/>
      <w:i w:val="0"/>
      <w:sz w:val="15"/>
    </w:rPr>
  </w:style>
  <w:style w:type="character" w:customStyle="1" w:styleId="ListLabel39">
    <w:name w:val="ListLabel 39"/>
    <w:rsid w:val="008D7885"/>
    <w:rPr>
      <w:rFonts w:ascii="Arial" w:hAnsi="Arial" w:cs="Symbol"/>
      <w:sz w:val="15"/>
    </w:rPr>
  </w:style>
  <w:style w:type="character" w:customStyle="1" w:styleId="ListLabel40">
    <w:name w:val="ListLabel 40"/>
    <w:rsid w:val="008D7885"/>
    <w:rPr>
      <w:rFonts w:cs="Courier New"/>
      <w:sz w:val="14"/>
    </w:rPr>
  </w:style>
  <w:style w:type="character" w:customStyle="1" w:styleId="ListLabel41">
    <w:name w:val="ListLabel 41"/>
    <w:rsid w:val="008D7885"/>
    <w:rPr>
      <w:rFonts w:cs="Courier New"/>
    </w:rPr>
  </w:style>
  <w:style w:type="character" w:customStyle="1" w:styleId="ListLabel42">
    <w:name w:val="ListLabel 42"/>
    <w:rsid w:val="008D7885"/>
    <w:rPr>
      <w:rFonts w:cs="Wingdings"/>
    </w:rPr>
  </w:style>
  <w:style w:type="character" w:customStyle="1" w:styleId="ListLabel43">
    <w:name w:val="ListLabel 43"/>
    <w:rsid w:val="008D7885"/>
    <w:rPr>
      <w:rFonts w:cs="Symbol"/>
    </w:rPr>
  </w:style>
  <w:style w:type="character" w:customStyle="1" w:styleId="ListLabel44">
    <w:name w:val="ListLabel 44"/>
    <w:rsid w:val="008D7885"/>
    <w:rPr>
      <w:rFonts w:cs="Courier New"/>
    </w:rPr>
  </w:style>
  <w:style w:type="character" w:customStyle="1" w:styleId="ListLabel45">
    <w:name w:val="ListLabel 45"/>
    <w:rsid w:val="008D7885"/>
    <w:rPr>
      <w:rFonts w:cs="Wingdings"/>
    </w:rPr>
  </w:style>
  <w:style w:type="character" w:customStyle="1" w:styleId="ListLabel46">
    <w:name w:val="ListLabel 46"/>
    <w:rsid w:val="008D7885"/>
    <w:rPr>
      <w:rFonts w:cs="Symbol"/>
    </w:rPr>
  </w:style>
  <w:style w:type="character" w:customStyle="1" w:styleId="ListLabel47">
    <w:name w:val="ListLabel 47"/>
    <w:rsid w:val="008D7885"/>
    <w:rPr>
      <w:rFonts w:cs="Courier New"/>
    </w:rPr>
  </w:style>
  <w:style w:type="character" w:customStyle="1" w:styleId="ListLabel48">
    <w:name w:val="ListLabel 48"/>
    <w:rsid w:val="008D7885"/>
    <w:rPr>
      <w:rFonts w:cs="Wingdings"/>
    </w:rPr>
  </w:style>
  <w:style w:type="character" w:customStyle="1" w:styleId="ListLabel49">
    <w:name w:val="ListLabel 49"/>
    <w:rsid w:val="008D7885"/>
    <w:rPr>
      <w:rFonts w:ascii="Arial" w:hAnsi="Arial" w:cs="Symbol"/>
      <w:sz w:val="15"/>
    </w:rPr>
  </w:style>
  <w:style w:type="character" w:customStyle="1" w:styleId="ListLabel50">
    <w:name w:val="ListLabel 50"/>
    <w:rsid w:val="008D7885"/>
    <w:rPr>
      <w:rFonts w:ascii="Arial" w:hAnsi="Arial"/>
      <w:b/>
      <w:i w:val="0"/>
      <w:sz w:val="15"/>
    </w:rPr>
  </w:style>
  <w:style w:type="character" w:customStyle="1" w:styleId="ListLabel51">
    <w:name w:val="ListLabel 51"/>
    <w:rsid w:val="008D7885"/>
    <w:rPr>
      <w:rFonts w:ascii="Arial" w:hAnsi="Arial"/>
      <w:i w:val="0"/>
      <w:sz w:val="15"/>
    </w:rPr>
  </w:style>
  <w:style w:type="character" w:customStyle="1" w:styleId="ListLabel52">
    <w:name w:val="ListLabel 52"/>
    <w:rsid w:val="008D7885"/>
    <w:rPr>
      <w:rFonts w:ascii="Arial" w:hAnsi="Arial" w:cs="Symbol"/>
      <w:sz w:val="15"/>
    </w:rPr>
  </w:style>
  <w:style w:type="character" w:customStyle="1" w:styleId="ListLabel53">
    <w:name w:val="ListLabel 53"/>
    <w:rsid w:val="008D7885"/>
    <w:rPr>
      <w:rFonts w:cs="Courier New"/>
      <w:sz w:val="14"/>
    </w:rPr>
  </w:style>
  <w:style w:type="character" w:customStyle="1" w:styleId="ListLabel54">
    <w:name w:val="ListLabel 54"/>
    <w:rsid w:val="008D7885"/>
    <w:rPr>
      <w:rFonts w:cs="Courier New"/>
    </w:rPr>
  </w:style>
  <w:style w:type="character" w:customStyle="1" w:styleId="ListLabel55">
    <w:name w:val="ListLabel 55"/>
    <w:rsid w:val="008D7885"/>
    <w:rPr>
      <w:rFonts w:cs="Wingdings"/>
    </w:rPr>
  </w:style>
  <w:style w:type="character" w:customStyle="1" w:styleId="ListLabel56">
    <w:name w:val="ListLabel 56"/>
    <w:rsid w:val="008D7885"/>
    <w:rPr>
      <w:rFonts w:cs="Symbol"/>
    </w:rPr>
  </w:style>
  <w:style w:type="character" w:customStyle="1" w:styleId="ListLabel57">
    <w:name w:val="ListLabel 57"/>
    <w:rsid w:val="008D7885"/>
    <w:rPr>
      <w:rFonts w:cs="Courier New"/>
    </w:rPr>
  </w:style>
  <w:style w:type="character" w:customStyle="1" w:styleId="ListLabel58">
    <w:name w:val="ListLabel 58"/>
    <w:rsid w:val="008D7885"/>
    <w:rPr>
      <w:rFonts w:cs="Wingdings"/>
    </w:rPr>
  </w:style>
  <w:style w:type="character" w:customStyle="1" w:styleId="ListLabel59">
    <w:name w:val="ListLabel 59"/>
    <w:rsid w:val="008D7885"/>
    <w:rPr>
      <w:rFonts w:cs="Symbol"/>
    </w:rPr>
  </w:style>
  <w:style w:type="character" w:customStyle="1" w:styleId="ListLabel60">
    <w:name w:val="ListLabel 60"/>
    <w:rsid w:val="008D7885"/>
    <w:rPr>
      <w:rFonts w:cs="Courier New"/>
    </w:rPr>
  </w:style>
  <w:style w:type="character" w:customStyle="1" w:styleId="ListLabel61">
    <w:name w:val="ListLabel 61"/>
    <w:rsid w:val="008D7885"/>
    <w:rPr>
      <w:rFonts w:cs="Wingdings"/>
    </w:rPr>
  </w:style>
  <w:style w:type="character" w:customStyle="1" w:styleId="ListLabel62">
    <w:name w:val="ListLabel 62"/>
    <w:rsid w:val="008D7885"/>
    <w:rPr>
      <w:rFonts w:ascii="Arial" w:hAnsi="Arial" w:cs="Symbol"/>
      <w:sz w:val="15"/>
    </w:rPr>
  </w:style>
  <w:style w:type="character" w:customStyle="1" w:styleId="ListLabel63">
    <w:name w:val="ListLabel 63"/>
    <w:rsid w:val="008D7885"/>
    <w:rPr>
      <w:rFonts w:ascii="Arial" w:hAnsi="Arial"/>
      <w:b/>
      <w:i w:val="0"/>
      <w:sz w:val="15"/>
    </w:rPr>
  </w:style>
  <w:style w:type="character" w:customStyle="1" w:styleId="ListLabel64">
    <w:name w:val="ListLabel 64"/>
    <w:rsid w:val="008D7885"/>
    <w:rPr>
      <w:rFonts w:ascii="Arial" w:hAnsi="Arial"/>
      <w:i w:val="0"/>
      <w:sz w:val="15"/>
    </w:rPr>
  </w:style>
  <w:style w:type="character" w:customStyle="1" w:styleId="ListLabel65">
    <w:name w:val="ListLabel 65"/>
    <w:rsid w:val="008D7885"/>
    <w:rPr>
      <w:rFonts w:ascii="Arial" w:hAnsi="Arial" w:cs="Symbol"/>
      <w:sz w:val="15"/>
    </w:rPr>
  </w:style>
  <w:style w:type="character" w:customStyle="1" w:styleId="ListLabel66">
    <w:name w:val="ListLabel 66"/>
    <w:rsid w:val="008D7885"/>
    <w:rPr>
      <w:rFonts w:cs="Courier New"/>
      <w:sz w:val="14"/>
    </w:rPr>
  </w:style>
  <w:style w:type="character" w:customStyle="1" w:styleId="ListLabel67">
    <w:name w:val="ListLabel 67"/>
    <w:rsid w:val="008D7885"/>
    <w:rPr>
      <w:rFonts w:cs="Courier New"/>
    </w:rPr>
  </w:style>
  <w:style w:type="character" w:customStyle="1" w:styleId="ListLabel68">
    <w:name w:val="ListLabel 68"/>
    <w:rsid w:val="008D7885"/>
    <w:rPr>
      <w:rFonts w:cs="Wingdings"/>
    </w:rPr>
  </w:style>
  <w:style w:type="character" w:customStyle="1" w:styleId="ListLabel69">
    <w:name w:val="ListLabel 69"/>
    <w:rsid w:val="008D7885"/>
    <w:rPr>
      <w:rFonts w:cs="Symbol"/>
    </w:rPr>
  </w:style>
  <w:style w:type="character" w:customStyle="1" w:styleId="ListLabel70">
    <w:name w:val="ListLabel 70"/>
    <w:rsid w:val="008D7885"/>
    <w:rPr>
      <w:rFonts w:cs="Courier New"/>
    </w:rPr>
  </w:style>
  <w:style w:type="character" w:customStyle="1" w:styleId="ListLabel71">
    <w:name w:val="ListLabel 71"/>
    <w:rsid w:val="008D7885"/>
    <w:rPr>
      <w:rFonts w:cs="Wingdings"/>
    </w:rPr>
  </w:style>
  <w:style w:type="character" w:customStyle="1" w:styleId="ListLabel72">
    <w:name w:val="ListLabel 72"/>
    <w:rsid w:val="008D7885"/>
    <w:rPr>
      <w:rFonts w:cs="Symbol"/>
    </w:rPr>
  </w:style>
  <w:style w:type="character" w:customStyle="1" w:styleId="ListLabel73">
    <w:name w:val="ListLabel 73"/>
    <w:rsid w:val="008D7885"/>
    <w:rPr>
      <w:rFonts w:cs="Courier New"/>
    </w:rPr>
  </w:style>
  <w:style w:type="character" w:customStyle="1" w:styleId="ListLabel74">
    <w:name w:val="ListLabel 74"/>
    <w:rsid w:val="008D7885"/>
    <w:rPr>
      <w:rFonts w:cs="Wingdings"/>
    </w:rPr>
  </w:style>
  <w:style w:type="paragraph" w:customStyle="1" w:styleId="Titolo10">
    <w:name w:val="Titolo1"/>
    <w:basedOn w:val="Normale"/>
    <w:next w:val="Corpotesto1"/>
    <w:rsid w:val="008D7885"/>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8D7885"/>
    <w:pPr>
      <w:spacing w:before="0" w:after="140" w:line="288" w:lineRule="auto"/>
    </w:pPr>
  </w:style>
  <w:style w:type="paragraph" w:styleId="Elenco">
    <w:name w:val="List"/>
    <w:basedOn w:val="Corpotesto1"/>
    <w:rsid w:val="008D7885"/>
    <w:rPr>
      <w:rFonts w:cs="Mangal"/>
    </w:rPr>
  </w:style>
  <w:style w:type="paragraph" w:styleId="Didascalia">
    <w:name w:val="caption"/>
    <w:basedOn w:val="Normale"/>
    <w:qFormat/>
    <w:rsid w:val="008D7885"/>
    <w:pPr>
      <w:suppressLineNumbers/>
    </w:pPr>
    <w:rPr>
      <w:rFonts w:cs="Mangal"/>
      <w:i/>
      <w:iCs/>
      <w:szCs w:val="24"/>
    </w:rPr>
  </w:style>
  <w:style w:type="paragraph" w:customStyle="1" w:styleId="Indice">
    <w:name w:val="Indice"/>
    <w:basedOn w:val="Normale"/>
    <w:rsid w:val="008D7885"/>
    <w:pPr>
      <w:suppressLineNumbers/>
    </w:pPr>
    <w:rPr>
      <w:rFonts w:cs="Mangal"/>
    </w:rPr>
  </w:style>
  <w:style w:type="paragraph" w:customStyle="1" w:styleId="NormalBold">
    <w:name w:val="NormalBold"/>
    <w:basedOn w:val="Normale"/>
    <w:rsid w:val="008D7885"/>
    <w:pPr>
      <w:widowControl w:val="0"/>
      <w:spacing w:before="0" w:after="0"/>
    </w:pPr>
    <w:rPr>
      <w:rFonts w:eastAsia="Times New Roman"/>
      <w:b/>
    </w:rPr>
  </w:style>
  <w:style w:type="paragraph" w:styleId="Pidipagina">
    <w:name w:val="footer"/>
    <w:basedOn w:val="Normale"/>
    <w:uiPriority w:val="99"/>
    <w:rsid w:val="008D7885"/>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D7885"/>
    <w:pPr>
      <w:spacing w:before="0" w:after="0"/>
      <w:ind w:left="720" w:hanging="720"/>
    </w:pPr>
    <w:rPr>
      <w:sz w:val="20"/>
      <w:szCs w:val="20"/>
    </w:rPr>
  </w:style>
  <w:style w:type="paragraph" w:customStyle="1" w:styleId="Text1">
    <w:name w:val="Text 1"/>
    <w:basedOn w:val="Normale"/>
    <w:rsid w:val="008D7885"/>
    <w:pPr>
      <w:ind w:left="850"/>
    </w:pPr>
  </w:style>
  <w:style w:type="paragraph" w:customStyle="1" w:styleId="NormalLeft">
    <w:name w:val="Normal Left"/>
    <w:basedOn w:val="Normale"/>
    <w:rsid w:val="008D7885"/>
  </w:style>
  <w:style w:type="paragraph" w:customStyle="1" w:styleId="Tiret0">
    <w:name w:val="Tiret 0"/>
    <w:basedOn w:val="Normale"/>
    <w:rsid w:val="008D7885"/>
  </w:style>
  <w:style w:type="paragraph" w:customStyle="1" w:styleId="Tiret1">
    <w:name w:val="Tiret 1"/>
    <w:basedOn w:val="Normale"/>
    <w:rsid w:val="008D7885"/>
  </w:style>
  <w:style w:type="paragraph" w:customStyle="1" w:styleId="NumPar1">
    <w:name w:val="NumPar 1"/>
    <w:basedOn w:val="Normale"/>
    <w:rsid w:val="008D7885"/>
  </w:style>
  <w:style w:type="paragraph" w:customStyle="1" w:styleId="NumPar2">
    <w:name w:val="NumPar 2"/>
    <w:basedOn w:val="Normale"/>
    <w:rsid w:val="008D7885"/>
  </w:style>
  <w:style w:type="paragraph" w:customStyle="1" w:styleId="NumPar3">
    <w:name w:val="NumPar 3"/>
    <w:basedOn w:val="Normale"/>
    <w:rsid w:val="008D7885"/>
  </w:style>
  <w:style w:type="paragraph" w:customStyle="1" w:styleId="NumPar4">
    <w:name w:val="NumPar 4"/>
    <w:basedOn w:val="Normale"/>
    <w:rsid w:val="008D7885"/>
  </w:style>
  <w:style w:type="paragraph" w:customStyle="1" w:styleId="ChapterTitle">
    <w:name w:val="ChapterTitle"/>
    <w:basedOn w:val="Normale"/>
    <w:rsid w:val="008D7885"/>
    <w:pPr>
      <w:keepNext/>
      <w:spacing w:after="360"/>
      <w:jc w:val="center"/>
    </w:pPr>
    <w:rPr>
      <w:b/>
      <w:sz w:val="32"/>
    </w:rPr>
  </w:style>
  <w:style w:type="paragraph" w:customStyle="1" w:styleId="SectionTitle">
    <w:name w:val="SectionTitle"/>
    <w:basedOn w:val="Normale"/>
    <w:rsid w:val="008D7885"/>
    <w:pPr>
      <w:keepNext/>
      <w:spacing w:after="360"/>
      <w:jc w:val="center"/>
    </w:pPr>
    <w:rPr>
      <w:b/>
      <w:smallCaps/>
      <w:sz w:val="28"/>
    </w:rPr>
  </w:style>
  <w:style w:type="paragraph" w:customStyle="1" w:styleId="Annexetitre">
    <w:name w:val="Annexe titre"/>
    <w:basedOn w:val="Normale"/>
    <w:rsid w:val="008D7885"/>
    <w:pPr>
      <w:jc w:val="center"/>
    </w:pPr>
    <w:rPr>
      <w:b/>
      <w:u w:val="single"/>
    </w:rPr>
  </w:style>
  <w:style w:type="paragraph" w:customStyle="1" w:styleId="Titrearticle">
    <w:name w:val="Titre article"/>
    <w:basedOn w:val="Normale"/>
    <w:rsid w:val="008D7885"/>
    <w:pPr>
      <w:keepNext/>
      <w:spacing w:before="360"/>
      <w:jc w:val="center"/>
    </w:pPr>
    <w:rPr>
      <w:i/>
    </w:rPr>
  </w:style>
  <w:style w:type="paragraph" w:styleId="Intestazione">
    <w:name w:val="header"/>
    <w:basedOn w:val="Normale"/>
    <w:rsid w:val="008D7885"/>
    <w:pPr>
      <w:tabs>
        <w:tab w:val="center" w:pos="4819"/>
        <w:tab w:val="right" w:pos="9638"/>
      </w:tabs>
      <w:spacing w:before="0" w:after="0"/>
    </w:pPr>
  </w:style>
  <w:style w:type="paragraph" w:customStyle="1" w:styleId="Paragrafoelenco1">
    <w:name w:val="Paragrafo elenco1"/>
    <w:basedOn w:val="Normale"/>
    <w:rsid w:val="008D7885"/>
    <w:pPr>
      <w:ind w:left="720"/>
      <w:contextualSpacing/>
    </w:pPr>
  </w:style>
  <w:style w:type="paragraph" w:customStyle="1" w:styleId="Testofumetto1">
    <w:name w:val="Testo fumetto1"/>
    <w:basedOn w:val="Normale"/>
    <w:rsid w:val="008D7885"/>
    <w:pPr>
      <w:spacing w:before="0" w:after="0"/>
    </w:pPr>
    <w:rPr>
      <w:rFonts w:ascii="Tahoma" w:hAnsi="Tahoma" w:cs="Tahoma"/>
      <w:sz w:val="16"/>
      <w:szCs w:val="16"/>
    </w:rPr>
  </w:style>
  <w:style w:type="paragraph" w:customStyle="1" w:styleId="NormaleWeb1">
    <w:name w:val="Normale (Web)1"/>
    <w:basedOn w:val="Normale"/>
    <w:rsid w:val="008D7885"/>
    <w:pPr>
      <w:spacing w:before="280" w:after="280"/>
    </w:pPr>
    <w:rPr>
      <w:rFonts w:eastAsia="Times New Roman"/>
      <w:szCs w:val="24"/>
      <w:lang w:bidi="ar-SA"/>
    </w:rPr>
  </w:style>
  <w:style w:type="paragraph" w:styleId="Testonotaapidipagina">
    <w:name w:val="footnote text"/>
    <w:basedOn w:val="Normale"/>
    <w:rsid w:val="008D7885"/>
  </w:style>
  <w:style w:type="paragraph" w:customStyle="1" w:styleId="Contenutotabella">
    <w:name w:val="Contenuto tabella"/>
    <w:basedOn w:val="Normale"/>
    <w:rsid w:val="008D7885"/>
  </w:style>
  <w:style w:type="paragraph" w:customStyle="1" w:styleId="Titolotabella">
    <w:name w:val="Titolo tabella"/>
    <w:basedOn w:val="Contenutotabella"/>
    <w:rsid w:val="008D7885"/>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9B4D-41D1-486D-8237-F3125193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6360</Words>
  <Characters>36255</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42530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Barbara Giorgi</cp:lastModifiedBy>
  <cp:revision>37</cp:revision>
  <cp:lastPrinted>2019-12-20T14:03:00Z</cp:lastPrinted>
  <dcterms:created xsi:type="dcterms:W3CDTF">2019-05-24T07:19:00Z</dcterms:created>
  <dcterms:modified xsi:type="dcterms:W3CDTF">2019-12-20T14:04:00Z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